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22" w:rsidRPr="00727B82" w:rsidRDefault="00E17D22" w:rsidP="00727B82">
      <w:pPr>
        <w:spacing w:after="240"/>
        <w:rPr>
          <w:rFonts w:ascii="Arial" w:hAnsi="Arial" w:cs="Arial"/>
          <w:b/>
          <w:szCs w:val="24"/>
        </w:rPr>
      </w:pPr>
      <w:bookmarkStart w:id="0" w:name="_GoBack"/>
      <w:bookmarkEnd w:id="0"/>
      <w:r w:rsidRPr="00727B82">
        <w:rPr>
          <w:rFonts w:ascii="Arial" w:hAnsi="Arial" w:cs="Arial"/>
          <w:b/>
        </w:rPr>
        <w:t>STATUT PRZEDSZKOLA PUBLICZNEGO NR 36 Z ODDZIAŁAMI INTEGRACYJNYMI WE WŁOCŁAWKU</w:t>
      </w:r>
    </w:p>
    <w:p w:rsidR="008B0656" w:rsidRDefault="00536028" w:rsidP="008B0656">
      <w:pPr>
        <w:pStyle w:val="Nagwek3"/>
        <w:tabs>
          <w:tab w:val="clear" w:pos="0"/>
        </w:tabs>
        <w:spacing w:before="0" w:after="240" w:line="360" w:lineRule="auto"/>
        <w:rPr>
          <w:color w:val="000000"/>
          <w:spacing w:val="20"/>
          <w:sz w:val="24"/>
        </w:rPr>
      </w:pPr>
      <w:r w:rsidRPr="00223EC0">
        <w:rPr>
          <w:color w:val="000000"/>
          <w:spacing w:val="20"/>
          <w:sz w:val="24"/>
        </w:rPr>
        <w:t>DZIAŁ I</w:t>
      </w:r>
    </w:p>
    <w:p w:rsidR="00E17D22" w:rsidRPr="008B0656" w:rsidRDefault="008B0656" w:rsidP="008B0656">
      <w:pPr>
        <w:pStyle w:val="Nagwek3"/>
        <w:tabs>
          <w:tab w:val="clear" w:pos="0"/>
        </w:tabs>
        <w:spacing w:before="0" w:after="240" w:line="360" w:lineRule="auto"/>
        <w:rPr>
          <w:color w:val="000000"/>
          <w:sz w:val="24"/>
          <w:szCs w:val="24"/>
        </w:rPr>
      </w:pPr>
      <w:r>
        <w:t>POSTANOWIENIA OGÓLNE</w:t>
      </w:r>
    </w:p>
    <w:p w:rsidR="00536028" w:rsidRPr="00223EC0" w:rsidRDefault="00333289" w:rsidP="00E17D22">
      <w:pPr>
        <w:pStyle w:val="Nagwek3"/>
        <w:tabs>
          <w:tab w:val="clear" w:pos="0"/>
        </w:tabs>
        <w:spacing w:before="0" w:after="0"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§</w:t>
      </w:r>
      <w:r w:rsidR="00536028" w:rsidRPr="00223EC0">
        <w:rPr>
          <w:b w:val="0"/>
          <w:color w:val="000000"/>
          <w:sz w:val="24"/>
          <w:szCs w:val="24"/>
        </w:rPr>
        <w:t>1</w:t>
      </w:r>
    </w:p>
    <w:p w:rsidR="00536028" w:rsidRPr="00223EC0" w:rsidRDefault="00536028" w:rsidP="00E17D22">
      <w:pPr>
        <w:numPr>
          <w:ilvl w:val="0"/>
          <w:numId w:val="24"/>
        </w:numPr>
        <w:tabs>
          <w:tab w:val="clear" w:pos="72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 Publiczne Nr 36 z oddziała</w:t>
      </w:r>
      <w:r w:rsidR="00333289">
        <w:rPr>
          <w:rFonts w:ascii="Arial" w:hAnsi="Arial" w:cs="Arial"/>
          <w:color w:val="000000"/>
          <w:szCs w:val="24"/>
        </w:rPr>
        <w:t xml:space="preserve">mi integracyjnymi , zwane dalej </w:t>
      </w:r>
      <w:r w:rsidRPr="00223EC0">
        <w:rPr>
          <w:rFonts w:ascii="Arial" w:hAnsi="Arial" w:cs="Arial"/>
          <w:color w:val="000000"/>
          <w:szCs w:val="24"/>
        </w:rPr>
        <w:t>„przedszkolem”, jest przedszkolem publicz</w:t>
      </w:r>
      <w:r w:rsidR="00333289">
        <w:rPr>
          <w:rFonts w:ascii="Arial" w:hAnsi="Arial" w:cs="Arial"/>
          <w:color w:val="000000"/>
          <w:szCs w:val="24"/>
        </w:rPr>
        <w:t>nym działającym a na podstawie:</w:t>
      </w:r>
    </w:p>
    <w:p w:rsidR="009A1DDD" w:rsidRDefault="00536028" w:rsidP="00333289">
      <w:pPr>
        <w:numPr>
          <w:ilvl w:val="1"/>
          <w:numId w:val="2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Ustawy z dnia 14 grudnia 2016 r. Prawo oświatowe;</w:t>
      </w:r>
    </w:p>
    <w:p w:rsidR="003046DA" w:rsidRPr="00223EC0" w:rsidRDefault="00536028" w:rsidP="00333289">
      <w:pPr>
        <w:numPr>
          <w:ilvl w:val="1"/>
          <w:numId w:val="2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Us</w:t>
      </w:r>
      <w:r w:rsidR="00D341C2" w:rsidRPr="00223EC0">
        <w:rPr>
          <w:rFonts w:ascii="Arial" w:hAnsi="Arial" w:cs="Arial"/>
          <w:color w:val="000000"/>
          <w:szCs w:val="24"/>
        </w:rPr>
        <w:t>tawy z dnia 7 września 1991 r. o</w:t>
      </w:r>
      <w:r w:rsidRPr="00223EC0">
        <w:rPr>
          <w:rFonts w:ascii="Arial" w:hAnsi="Arial" w:cs="Arial"/>
          <w:color w:val="000000"/>
          <w:szCs w:val="24"/>
        </w:rPr>
        <w:t xml:space="preserve"> systemie oświaty;</w:t>
      </w:r>
    </w:p>
    <w:p w:rsidR="00536028" w:rsidRPr="00223EC0" w:rsidRDefault="00536028" w:rsidP="00333289">
      <w:pPr>
        <w:numPr>
          <w:ilvl w:val="1"/>
          <w:numId w:val="2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niniejszego statutu.</w:t>
      </w:r>
    </w:p>
    <w:p w:rsidR="00D341C2" w:rsidRPr="00223EC0" w:rsidRDefault="00536028" w:rsidP="00E17D22">
      <w:pPr>
        <w:numPr>
          <w:ilvl w:val="0"/>
          <w:numId w:val="24"/>
        </w:numPr>
        <w:tabs>
          <w:tab w:val="clear" w:pos="72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Siedziba przedsz</w:t>
      </w:r>
      <w:r w:rsidR="00F71B2C" w:rsidRPr="00223EC0">
        <w:rPr>
          <w:rFonts w:ascii="Arial" w:hAnsi="Arial" w:cs="Arial"/>
          <w:color w:val="000000"/>
          <w:szCs w:val="24"/>
        </w:rPr>
        <w:t xml:space="preserve">kola znajduje się we Włocławku przy </w:t>
      </w:r>
      <w:proofErr w:type="spellStart"/>
      <w:r w:rsidR="00C1064F">
        <w:rPr>
          <w:rFonts w:ascii="Arial" w:hAnsi="Arial" w:cs="Arial"/>
          <w:color w:val="000000"/>
          <w:szCs w:val="24"/>
        </w:rPr>
        <w:t>ul</w:t>
      </w:r>
      <w:r w:rsidRPr="00223EC0">
        <w:rPr>
          <w:rFonts w:ascii="Arial" w:hAnsi="Arial" w:cs="Arial"/>
          <w:color w:val="000000"/>
          <w:szCs w:val="24"/>
        </w:rPr>
        <w:t>.Wyspiańskiego</w:t>
      </w:r>
      <w:proofErr w:type="spellEnd"/>
      <w:r w:rsidRPr="00223EC0">
        <w:rPr>
          <w:rFonts w:ascii="Arial" w:hAnsi="Arial" w:cs="Arial"/>
          <w:color w:val="000000"/>
          <w:szCs w:val="24"/>
        </w:rPr>
        <w:t xml:space="preserve"> 3.</w:t>
      </w:r>
    </w:p>
    <w:p w:rsidR="00D341C2" w:rsidRPr="00223EC0" w:rsidRDefault="00536028" w:rsidP="00E17D22">
      <w:pPr>
        <w:numPr>
          <w:ilvl w:val="0"/>
          <w:numId w:val="24"/>
        </w:numPr>
        <w:tabs>
          <w:tab w:val="clear" w:pos="72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Organem prowadzącym Przedszkole jest Gmina Miasto Włocławek.</w:t>
      </w:r>
    </w:p>
    <w:p w:rsidR="00D341C2" w:rsidRPr="00223EC0" w:rsidRDefault="00536028" w:rsidP="00E17D22">
      <w:pPr>
        <w:numPr>
          <w:ilvl w:val="0"/>
          <w:numId w:val="24"/>
        </w:numPr>
        <w:tabs>
          <w:tab w:val="clear" w:pos="72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Nadzór pedagogiczny nad przedszkolem sprawuje Kuja</w:t>
      </w:r>
      <w:r w:rsidR="00333289">
        <w:rPr>
          <w:rFonts w:ascii="Arial" w:hAnsi="Arial" w:cs="Arial"/>
          <w:color w:val="000000"/>
          <w:szCs w:val="24"/>
        </w:rPr>
        <w:t>wsko- Pomorski Kurator Oświaty.</w:t>
      </w:r>
    </w:p>
    <w:p w:rsidR="00536028" w:rsidRPr="00223EC0" w:rsidRDefault="00536028" w:rsidP="00E17D22">
      <w:pPr>
        <w:numPr>
          <w:ilvl w:val="0"/>
          <w:numId w:val="24"/>
        </w:numPr>
        <w:tabs>
          <w:tab w:val="clear" w:pos="72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Pełna nazwa używana przez Przedszkole brzmi jak następuje:</w:t>
      </w:r>
    </w:p>
    <w:p w:rsidR="00536028" w:rsidRPr="00223EC0" w:rsidRDefault="00536028" w:rsidP="00E17D22">
      <w:pPr>
        <w:spacing w:line="360" w:lineRule="auto"/>
        <w:ind w:left="720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Przedszkole  Publiczne nr 36 z oddziałami integracyjnymi </w:t>
      </w:r>
    </w:p>
    <w:p w:rsidR="00536028" w:rsidRPr="00223EC0" w:rsidRDefault="00536028" w:rsidP="00E17D22">
      <w:pPr>
        <w:spacing w:line="360" w:lineRule="auto"/>
        <w:ind w:left="720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ul. Wyspiańskiego 3, 87-800 Włocławek</w:t>
      </w:r>
    </w:p>
    <w:p w:rsidR="00536028" w:rsidRPr="00223EC0" w:rsidRDefault="00536028" w:rsidP="00E17D22">
      <w:pPr>
        <w:spacing w:line="360" w:lineRule="auto"/>
        <w:ind w:left="720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Tel. 54 -235 -24 -97</w:t>
      </w:r>
    </w:p>
    <w:p w:rsidR="00536028" w:rsidRPr="00223EC0" w:rsidRDefault="00536028" w:rsidP="00E17D22">
      <w:pPr>
        <w:spacing w:line="360" w:lineRule="auto"/>
        <w:ind w:left="720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NIP 888-284-11-01</w:t>
      </w:r>
    </w:p>
    <w:p w:rsidR="00536028" w:rsidRPr="00223EC0" w:rsidRDefault="00536028" w:rsidP="00E17D22">
      <w:pPr>
        <w:spacing w:line="360" w:lineRule="auto"/>
        <w:ind w:left="720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e-mail:pp36-wloclawek@wp.pl</w:t>
      </w:r>
    </w:p>
    <w:p w:rsidR="00D341C2" w:rsidRPr="00223EC0" w:rsidRDefault="00536028" w:rsidP="00E17D22">
      <w:pPr>
        <w:numPr>
          <w:ilvl w:val="0"/>
          <w:numId w:val="24"/>
        </w:numPr>
        <w:tabs>
          <w:tab w:val="clear" w:pos="72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 wspólny wniosek rady pedagogicznej i rady rodzic</w:t>
      </w:r>
      <w:r w:rsidR="00333289">
        <w:rPr>
          <w:rFonts w:ascii="Arial" w:hAnsi="Arial" w:cs="Arial"/>
          <w:color w:val="000000"/>
          <w:szCs w:val="24"/>
        </w:rPr>
        <w:t xml:space="preserve">ów organ prowadzący może nadać </w:t>
      </w:r>
      <w:r w:rsidR="00A85656">
        <w:rPr>
          <w:rFonts w:ascii="Arial" w:hAnsi="Arial" w:cs="Arial"/>
          <w:color w:val="000000"/>
          <w:szCs w:val="24"/>
        </w:rPr>
        <w:t>przedszkolu imię.</w:t>
      </w:r>
    </w:p>
    <w:p w:rsidR="00E17D22" w:rsidRPr="00223EC0" w:rsidRDefault="00536028" w:rsidP="00223EC0">
      <w:pPr>
        <w:numPr>
          <w:ilvl w:val="0"/>
          <w:numId w:val="24"/>
        </w:numPr>
        <w:tabs>
          <w:tab w:val="clear" w:pos="72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Us</w:t>
      </w:r>
      <w:r w:rsidR="00A85656">
        <w:rPr>
          <w:rFonts w:ascii="Arial" w:hAnsi="Arial" w:cs="Arial"/>
          <w:color w:val="000000"/>
          <w:szCs w:val="24"/>
        </w:rPr>
        <w:t>talona nazwa używana jest przez placówkę</w:t>
      </w:r>
      <w:r w:rsidRPr="00223EC0">
        <w:rPr>
          <w:rFonts w:ascii="Arial" w:hAnsi="Arial" w:cs="Arial"/>
          <w:color w:val="000000"/>
          <w:szCs w:val="24"/>
        </w:rPr>
        <w:t xml:space="preserve"> w pełnym b</w:t>
      </w:r>
      <w:r w:rsidR="00D341C2" w:rsidRPr="00223EC0">
        <w:rPr>
          <w:rFonts w:ascii="Arial" w:hAnsi="Arial" w:cs="Arial"/>
          <w:color w:val="000000"/>
          <w:szCs w:val="24"/>
        </w:rPr>
        <w:t>rzmieniu i widnieje na pieczęci</w:t>
      </w:r>
      <w:r w:rsidRPr="00223EC0">
        <w:rPr>
          <w:rFonts w:ascii="Arial" w:hAnsi="Arial" w:cs="Arial"/>
          <w:color w:val="000000"/>
          <w:szCs w:val="24"/>
        </w:rPr>
        <w:t>.</w:t>
      </w:r>
    </w:p>
    <w:p w:rsidR="00E17D22" w:rsidRPr="00223EC0" w:rsidRDefault="00536028" w:rsidP="00E17D22">
      <w:pPr>
        <w:widowControl w:val="0"/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DZIAŁ II</w:t>
      </w:r>
    </w:p>
    <w:p w:rsidR="00536028" w:rsidRPr="00223EC0" w:rsidRDefault="00536028" w:rsidP="00E17D22">
      <w:pPr>
        <w:tabs>
          <w:tab w:val="left" w:pos="-2160"/>
          <w:tab w:val="left" w:pos="0"/>
          <w:tab w:val="left" w:pos="426"/>
        </w:tabs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CELE I ZAD</w:t>
      </w:r>
      <w:r w:rsidR="00A85656">
        <w:rPr>
          <w:rFonts w:ascii="Arial" w:hAnsi="Arial" w:cs="Arial"/>
          <w:b/>
          <w:color w:val="000000"/>
          <w:szCs w:val="24"/>
        </w:rPr>
        <w:t>ANIA PRZEDSZKOLA</w:t>
      </w:r>
    </w:p>
    <w:p w:rsidR="00536028" w:rsidRPr="00223EC0" w:rsidRDefault="00536028" w:rsidP="00E17D22">
      <w:pPr>
        <w:pStyle w:val="Nagwek1"/>
        <w:spacing w:before="0" w:after="0" w:line="360" w:lineRule="auto"/>
        <w:rPr>
          <w:color w:val="000000"/>
          <w:spacing w:val="20"/>
          <w:sz w:val="24"/>
          <w:szCs w:val="24"/>
        </w:rPr>
      </w:pPr>
      <w:r w:rsidRPr="00223EC0">
        <w:rPr>
          <w:color w:val="000000"/>
          <w:spacing w:val="20"/>
          <w:sz w:val="24"/>
          <w:szCs w:val="24"/>
        </w:rPr>
        <w:t>Rozdział 1</w:t>
      </w:r>
    </w:p>
    <w:p w:rsidR="00536028" w:rsidRPr="00223EC0" w:rsidRDefault="00333289" w:rsidP="00223EC0">
      <w:pPr>
        <w:pStyle w:val="Nagwek3"/>
        <w:tabs>
          <w:tab w:val="clear" w:pos="0"/>
        </w:tabs>
        <w:spacing w:before="0" w:after="0" w:line="360" w:lineRule="auto"/>
        <w:rPr>
          <w:color w:val="000000"/>
          <w:sz w:val="24"/>
          <w:szCs w:val="24"/>
        </w:rPr>
      </w:pPr>
      <w:r>
        <w:t xml:space="preserve">Cele i zadania </w:t>
      </w:r>
      <w:r w:rsidR="00536028" w:rsidRPr="00223EC0">
        <w:t>przedszkola</w:t>
      </w:r>
    </w:p>
    <w:p w:rsidR="00536028" w:rsidRPr="00223EC0" w:rsidRDefault="00333289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914583" w:rsidRPr="00223EC0">
        <w:rPr>
          <w:rFonts w:ascii="Arial" w:hAnsi="Arial" w:cs="Arial"/>
          <w:color w:val="000000"/>
          <w:szCs w:val="24"/>
        </w:rPr>
        <w:t>2</w:t>
      </w:r>
    </w:p>
    <w:p w:rsidR="00536028" w:rsidRPr="00223EC0" w:rsidRDefault="00536028" w:rsidP="00333289">
      <w:pPr>
        <w:numPr>
          <w:ilvl w:val="0"/>
          <w:numId w:val="18"/>
        </w:numPr>
        <w:tabs>
          <w:tab w:val="clear" w:pos="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realizuje cel</w:t>
      </w:r>
      <w:r w:rsidR="00A85656">
        <w:rPr>
          <w:rFonts w:ascii="Arial" w:hAnsi="Arial" w:cs="Arial"/>
          <w:color w:val="000000"/>
          <w:szCs w:val="24"/>
        </w:rPr>
        <w:t>e i zadania wynikające z ustawy</w:t>
      </w:r>
      <w:r w:rsidRPr="00223EC0">
        <w:rPr>
          <w:rFonts w:ascii="Arial" w:hAnsi="Arial" w:cs="Arial"/>
          <w:color w:val="000000"/>
          <w:szCs w:val="24"/>
        </w:rPr>
        <w:t xml:space="preserve"> prawo oświatowe oraz ustawy </w:t>
      </w:r>
      <w:r w:rsidR="00D02B0E" w:rsidRPr="00223EC0">
        <w:rPr>
          <w:rFonts w:ascii="Arial" w:hAnsi="Arial" w:cs="Arial"/>
          <w:color w:val="000000"/>
          <w:szCs w:val="24"/>
        </w:rPr>
        <w:t>o systemie oświaty</w:t>
      </w:r>
      <w:r w:rsidR="00333289">
        <w:rPr>
          <w:rFonts w:ascii="Arial" w:hAnsi="Arial" w:cs="Arial"/>
          <w:color w:val="000000"/>
          <w:szCs w:val="24"/>
        </w:rPr>
        <w:t xml:space="preserve"> a w szczególności:</w:t>
      </w:r>
    </w:p>
    <w:p w:rsidR="00D341C2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zapewnia opiekę, wychowanie i nauczanie w atmosferz</w:t>
      </w:r>
      <w:r w:rsidR="00333289">
        <w:rPr>
          <w:rFonts w:ascii="Arial" w:hAnsi="Arial" w:cs="Arial"/>
          <w:szCs w:val="24"/>
        </w:rPr>
        <w:t xml:space="preserve">e akceptacji i </w:t>
      </w:r>
      <w:r w:rsidRPr="00223EC0">
        <w:rPr>
          <w:rFonts w:ascii="Arial" w:hAnsi="Arial" w:cs="Arial"/>
          <w:szCs w:val="24"/>
        </w:rPr>
        <w:t>bezpieczeństwa;</w:t>
      </w:r>
    </w:p>
    <w:p w:rsidR="00D341C2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lastRenderedPageBreak/>
        <w:t>zapewnia dzieciom pełny rozwój umysłowy, moralno-społeczny, emocjonalny oraz fizyczny</w:t>
      </w:r>
      <w:r w:rsidR="00D02B0E" w:rsidRPr="00223EC0">
        <w:rPr>
          <w:rFonts w:ascii="Arial" w:hAnsi="Arial" w:cs="Arial"/>
          <w:szCs w:val="24"/>
        </w:rPr>
        <w:t>,</w:t>
      </w:r>
      <w:r w:rsidRPr="00223EC0">
        <w:rPr>
          <w:rFonts w:ascii="Arial" w:hAnsi="Arial" w:cs="Arial"/>
          <w:szCs w:val="24"/>
        </w:rPr>
        <w:t xml:space="preserve"> zgodnie z ich możliwościami i potrzebami psychofizycznymi</w:t>
      </w:r>
      <w:r w:rsidR="00D02B0E" w:rsidRPr="00223EC0">
        <w:rPr>
          <w:rFonts w:ascii="Arial" w:hAnsi="Arial" w:cs="Arial"/>
          <w:szCs w:val="24"/>
        </w:rPr>
        <w:t>,</w:t>
      </w:r>
      <w:r w:rsidR="00A85656">
        <w:rPr>
          <w:rFonts w:ascii="Arial" w:hAnsi="Arial" w:cs="Arial"/>
          <w:szCs w:val="24"/>
        </w:rPr>
        <w:t xml:space="preserve"> w </w:t>
      </w:r>
      <w:r w:rsidRPr="00223EC0">
        <w:rPr>
          <w:rFonts w:ascii="Arial" w:hAnsi="Arial" w:cs="Arial"/>
          <w:szCs w:val="24"/>
        </w:rPr>
        <w:t>warunkach godności osobistej z wykorzystaniem własnej inicjatywy dziecka;</w:t>
      </w:r>
    </w:p>
    <w:p w:rsidR="00D341C2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realizuje bezpłatne nauczanie i wychowanie w zakresie podstawy programowej w oparciu o program wychowania przedszkolnego</w:t>
      </w:r>
      <w:r w:rsidR="00D02B0E" w:rsidRPr="00223EC0">
        <w:rPr>
          <w:rFonts w:ascii="Arial" w:hAnsi="Arial" w:cs="Arial"/>
          <w:color w:val="000000"/>
          <w:szCs w:val="24"/>
        </w:rPr>
        <w:t>,</w:t>
      </w:r>
      <w:r w:rsidR="00F71B2C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zg</w:t>
      </w:r>
      <w:r w:rsidR="00D341C2" w:rsidRPr="00223EC0">
        <w:rPr>
          <w:rFonts w:ascii="Arial" w:hAnsi="Arial" w:cs="Arial"/>
          <w:color w:val="000000"/>
          <w:szCs w:val="24"/>
        </w:rPr>
        <w:t>odny z nową podstawą programową</w:t>
      </w:r>
      <w:r w:rsidRPr="00223EC0">
        <w:rPr>
          <w:rFonts w:ascii="Arial" w:hAnsi="Arial" w:cs="Arial"/>
          <w:color w:val="000000"/>
          <w:szCs w:val="24"/>
        </w:rPr>
        <w:t>.</w:t>
      </w:r>
    </w:p>
    <w:p w:rsidR="00D341C2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zapewnia </w:t>
      </w:r>
      <w:r w:rsidR="005863C3" w:rsidRPr="00223EC0">
        <w:rPr>
          <w:rFonts w:ascii="Arial" w:hAnsi="Arial" w:cs="Arial"/>
          <w:color w:val="000000"/>
          <w:szCs w:val="24"/>
        </w:rPr>
        <w:t>organizowanie zajęć dodatkowych</w:t>
      </w:r>
      <w:r w:rsidRPr="00223EC0">
        <w:rPr>
          <w:rFonts w:ascii="Arial" w:hAnsi="Arial" w:cs="Arial"/>
          <w:color w:val="000000"/>
          <w:szCs w:val="24"/>
        </w:rPr>
        <w:t xml:space="preserve"> z uwzględnieniem w szczególności potrzeb i możliwości rozwojowych dzieci;</w:t>
      </w:r>
    </w:p>
    <w:p w:rsidR="00D341C2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kształtuje umiejętność współżycia i współdziałania w zespole niejednorodnym, uczy poczucia odpowiedzialności za drugiego człowieka;</w:t>
      </w:r>
    </w:p>
    <w:p w:rsidR="00D341C2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umożliwia dzieciom wychowanie w poczuciu przynależności narodowej, etnicznej, językowej i religijnej;</w:t>
      </w:r>
    </w:p>
    <w:p w:rsidR="00D341C2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wspomaga indywidualny rozwój dziec</w:t>
      </w:r>
      <w:r w:rsidR="00333289">
        <w:rPr>
          <w:rFonts w:ascii="Arial" w:hAnsi="Arial" w:cs="Arial"/>
          <w:color w:val="000000"/>
          <w:szCs w:val="24"/>
        </w:rPr>
        <w:t>ka oraz współdziała z rodziną w p</w:t>
      </w:r>
      <w:r w:rsidRPr="00223EC0">
        <w:rPr>
          <w:rFonts w:ascii="Arial" w:hAnsi="Arial" w:cs="Arial"/>
          <w:color w:val="000000"/>
          <w:szCs w:val="24"/>
        </w:rPr>
        <w:t>rzygotowaniu do nauki w szkole;</w:t>
      </w:r>
    </w:p>
    <w:p w:rsidR="00536028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Style w:val="Domylnaczcionkaakapitu10"/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udziela</w:t>
      </w:r>
      <w:r w:rsidR="00333289">
        <w:rPr>
          <w:rFonts w:ascii="Arial" w:hAnsi="Arial" w:cs="Arial"/>
          <w:color w:val="000000"/>
          <w:szCs w:val="24"/>
        </w:rPr>
        <w:t xml:space="preserve"> dzieciom pomocy </w:t>
      </w:r>
      <w:proofErr w:type="spellStart"/>
      <w:r w:rsidR="00333289">
        <w:rPr>
          <w:rFonts w:ascii="Arial" w:hAnsi="Arial" w:cs="Arial"/>
          <w:color w:val="000000"/>
          <w:szCs w:val="24"/>
        </w:rPr>
        <w:t>psychologiczno</w:t>
      </w:r>
      <w:proofErr w:type="spellEnd"/>
      <w:r w:rsidRPr="00223EC0">
        <w:rPr>
          <w:rFonts w:ascii="Arial" w:hAnsi="Arial" w:cs="Arial"/>
          <w:color w:val="000000"/>
          <w:szCs w:val="24"/>
        </w:rPr>
        <w:t xml:space="preserve">–pedagogicznej poprzez: </w:t>
      </w:r>
    </w:p>
    <w:p w:rsidR="00D341C2" w:rsidRPr="00223EC0" w:rsidRDefault="00536028" w:rsidP="00E17D22">
      <w:pPr>
        <w:pStyle w:val="Normalny1"/>
        <w:widowControl w:val="0"/>
        <w:numPr>
          <w:ilvl w:val="1"/>
          <w:numId w:val="25"/>
        </w:numPr>
        <w:shd w:val="clear" w:color="auto" w:fill="FFFFFF"/>
        <w:tabs>
          <w:tab w:val="clear" w:pos="1440"/>
        </w:tabs>
        <w:suppressAutoHyphens w:val="0"/>
        <w:spacing w:after="0" w:line="360" w:lineRule="auto"/>
        <w:ind w:left="1134"/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</w:pPr>
      <w:r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indywidualną opiekę  pedagogiczną i psychologiczną skierowaną do dziecka</w:t>
      </w:r>
      <w:r w:rsidR="00333289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i</w:t>
      </w:r>
      <w:r w:rsidR="00333289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D341C2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ro</w:t>
      </w:r>
      <w:r w:rsidR="00333289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dziców</w:t>
      </w:r>
      <w:r w:rsidR="00D341C2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 xml:space="preserve"> tego potrzebujących;</w:t>
      </w:r>
    </w:p>
    <w:p w:rsidR="00D341C2" w:rsidRPr="00223EC0" w:rsidRDefault="00333289" w:rsidP="00E17D22">
      <w:pPr>
        <w:pStyle w:val="Normalny1"/>
        <w:widowControl w:val="0"/>
        <w:numPr>
          <w:ilvl w:val="1"/>
          <w:numId w:val="25"/>
        </w:numPr>
        <w:shd w:val="clear" w:color="auto" w:fill="FFFFFF"/>
        <w:tabs>
          <w:tab w:val="clear" w:pos="1440"/>
        </w:tabs>
        <w:suppressAutoHyphens w:val="0"/>
        <w:spacing w:after="0" w:line="360" w:lineRule="auto"/>
        <w:ind w:left="1134"/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</w:pPr>
      <w:r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 xml:space="preserve">udzielanie dzieciom </w:t>
      </w:r>
      <w:r w:rsidR="00536028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pomocy w eliminowaniu napięć psy</w:t>
      </w:r>
      <w:r w:rsidR="00D341C2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 xml:space="preserve">chicznych narastających na tle </w:t>
      </w:r>
      <w:r w:rsidR="00536028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niepowodzeń w realizacji zadań wynikających z re</w:t>
      </w:r>
      <w:r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alizowanego programu wychowania</w:t>
      </w:r>
      <w:r w:rsidR="00536028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D341C2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przedszkolnego;</w:t>
      </w:r>
    </w:p>
    <w:p w:rsidR="002304B7" w:rsidRPr="00223EC0" w:rsidRDefault="00536028" w:rsidP="00E17D22">
      <w:pPr>
        <w:pStyle w:val="Normalny1"/>
        <w:widowControl w:val="0"/>
        <w:numPr>
          <w:ilvl w:val="1"/>
          <w:numId w:val="25"/>
        </w:numPr>
        <w:shd w:val="clear" w:color="auto" w:fill="FFFFFF"/>
        <w:tabs>
          <w:tab w:val="clear" w:pos="1440"/>
        </w:tabs>
        <w:suppressAutoHyphens w:val="0"/>
        <w:spacing w:after="0" w:line="360" w:lineRule="auto"/>
        <w:ind w:left="1134"/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</w:pPr>
      <w:r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 xml:space="preserve">udzielanie porad i pomocy dzieciom mającym trudności w kontaktach rówieśniczych </w:t>
      </w:r>
      <w:r w:rsidR="002304B7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i środowiskowych;</w:t>
      </w:r>
    </w:p>
    <w:p w:rsidR="002304B7" w:rsidRPr="00223EC0" w:rsidRDefault="00F71B2C" w:rsidP="00E17D22">
      <w:pPr>
        <w:pStyle w:val="Normalny1"/>
        <w:widowControl w:val="0"/>
        <w:numPr>
          <w:ilvl w:val="1"/>
          <w:numId w:val="25"/>
        </w:numPr>
        <w:shd w:val="clear" w:color="auto" w:fill="FFFFFF"/>
        <w:tabs>
          <w:tab w:val="clear" w:pos="1440"/>
        </w:tabs>
        <w:suppressAutoHyphens w:val="0"/>
        <w:spacing w:after="0" w:line="360" w:lineRule="auto"/>
        <w:ind w:left="1134"/>
        <w:rPr>
          <w:rFonts w:ascii="Arial" w:hAnsi="Arial" w:cs="Arial"/>
          <w:color w:val="000000"/>
          <w:spacing w:val="-4"/>
          <w:sz w:val="24"/>
          <w:szCs w:val="24"/>
        </w:rPr>
      </w:pPr>
      <w:r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obję</w:t>
      </w:r>
      <w:r w:rsidR="00536028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cie dzieci specj</w:t>
      </w:r>
      <w:r w:rsidR="00333289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alistyczną opieką</w:t>
      </w:r>
      <w:r w:rsidR="002304B7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 xml:space="preserve"> logopedyczną</w:t>
      </w:r>
      <w:r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,</w:t>
      </w:r>
      <w:r w:rsidR="002304B7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536028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pedagogiczną</w:t>
      </w:r>
      <w:r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, psychologiczną</w:t>
      </w:r>
    </w:p>
    <w:p w:rsidR="002304B7" w:rsidRPr="00223EC0" w:rsidRDefault="00333289" w:rsidP="00E17D22">
      <w:pPr>
        <w:pStyle w:val="Normalny1"/>
        <w:widowControl w:val="0"/>
        <w:numPr>
          <w:ilvl w:val="1"/>
          <w:numId w:val="25"/>
        </w:numPr>
        <w:shd w:val="clear" w:color="auto" w:fill="FFFFFF"/>
        <w:tabs>
          <w:tab w:val="clear" w:pos="1440"/>
        </w:tabs>
        <w:suppressAutoHyphens w:val="0"/>
        <w:spacing w:after="0" w:line="360" w:lineRule="auto"/>
        <w:ind w:left="1134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współpracę z psychologiem</w:t>
      </w:r>
      <w:r w:rsidR="00536028" w:rsidRPr="00223EC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36028" w:rsidRPr="00223EC0">
        <w:rPr>
          <w:rFonts w:ascii="Arial" w:hAnsi="Arial" w:cs="Arial"/>
          <w:color w:val="000000"/>
          <w:sz w:val="24"/>
          <w:szCs w:val="24"/>
        </w:rPr>
        <w:t>rehabilitantem</w:t>
      </w:r>
      <w:r w:rsidR="00F71B2C" w:rsidRPr="00223EC0">
        <w:rPr>
          <w:rFonts w:ascii="Arial" w:hAnsi="Arial" w:cs="Arial"/>
          <w:color w:val="000000"/>
          <w:sz w:val="24"/>
          <w:szCs w:val="24"/>
        </w:rPr>
        <w:t>, pedagogiem specjalnym</w:t>
      </w:r>
      <w:r w:rsidR="00536028" w:rsidRPr="00223EC0">
        <w:rPr>
          <w:rFonts w:ascii="Arial" w:hAnsi="Arial" w:cs="Arial"/>
          <w:color w:val="000000"/>
          <w:sz w:val="24"/>
          <w:szCs w:val="24"/>
        </w:rPr>
        <w:t xml:space="preserve"> i innymi specjalistami na terenie placówki oraz instytucjami działającymi na rzecz dzieci</w:t>
      </w:r>
      <w:r w:rsidR="002304B7" w:rsidRPr="00223EC0">
        <w:rPr>
          <w:rFonts w:ascii="Arial" w:hAnsi="Arial" w:cs="Arial"/>
          <w:color w:val="000000"/>
          <w:sz w:val="24"/>
          <w:szCs w:val="24"/>
        </w:rPr>
        <w:t>;</w:t>
      </w:r>
    </w:p>
    <w:p w:rsidR="002304B7" w:rsidRPr="00223EC0" w:rsidRDefault="00536028" w:rsidP="00E17D22">
      <w:pPr>
        <w:pStyle w:val="Normalny1"/>
        <w:widowControl w:val="0"/>
        <w:numPr>
          <w:ilvl w:val="1"/>
          <w:numId w:val="25"/>
        </w:numPr>
        <w:shd w:val="clear" w:color="auto" w:fill="FFFFFF"/>
        <w:tabs>
          <w:tab w:val="clear" w:pos="1440"/>
        </w:tabs>
        <w:suppressAutoHyphens w:val="0"/>
        <w:spacing w:after="0" w:line="360" w:lineRule="auto"/>
        <w:ind w:left="1134"/>
        <w:rPr>
          <w:rFonts w:ascii="Arial" w:hAnsi="Arial" w:cs="Arial"/>
          <w:color w:val="000000"/>
          <w:spacing w:val="-4"/>
          <w:sz w:val="24"/>
          <w:szCs w:val="24"/>
        </w:rPr>
      </w:pPr>
      <w:r w:rsidRPr="00223EC0">
        <w:rPr>
          <w:rFonts w:ascii="Arial" w:hAnsi="Arial" w:cs="Arial"/>
          <w:color w:val="000000"/>
          <w:sz w:val="24"/>
          <w:szCs w:val="24"/>
        </w:rPr>
        <w:t>prowadzenie obserwacji  pedagogicznej, która zakończona jest analizą i oceną gotowości dziecka do podjęcia nauki w szkole</w:t>
      </w:r>
      <w:r w:rsidR="002304B7" w:rsidRPr="00223EC0">
        <w:rPr>
          <w:rFonts w:ascii="Arial" w:hAnsi="Arial" w:cs="Arial"/>
          <w:color w:val="000000"/>
          <w:sz w:val="24"/>
          <w:szCs w:val="24"/>
        </w:rPr>
        <w:t>;</w:t>
      </w:r>
    </w:p>
    <w:p w:rsidR="00536028" w:rsidRPr="00223EC0" w:rsidRDefault="00536028" w:rsidP="00E17D22">
      <w:pPr>
        <w:pStyle w:val="Normalny1"/>
        <w:widowControl w:val="0"/>
        <w:numPr>
          <w:ilvl w:val="1"/>
          <w:numId w:val="25"/>
        </w:numPr>
        <w:shd w:val="clear" w:color="auto" w:fill="FFFFFF"/>
        <w:tabs>
          <w:tab w:val="clear" w:pos="1440"/>
        </w:tabs>
        <w:suppressAutoHyphens w:val="0"/>
        <w:spacing w:after="0" w:line="360" w:lineRule="auto"/>
        <w:ind w:left="1134"/>
        <w:rPr>
          <w:rFonts w:ascii="Arial" w:hAnsi="Arial" w:cs="Arial"/>
          <w:color w:val="000000"/>
          <w:spacing w:val="-4"/>
          <w:sz w:val="24"/>
          <w:szCs w:val="24"/>
        </w:rPr>
      </w:pPr>
      <w:r w:rsidRPr="00223EC0">
        <w:rPr>
          <w:rFonts w:ascii="Arial" w:hAnsi="Arial" w:cs="Arial"/>
          <w:color w:val="000000"/>
          <w:sz w:val="24"/>
          <w:szCs w:val="24"/>
        </w:rPr>
        <w:t>wspieranie rodziców i nauczycieli w rozwiązywaniu problemów wychowawczych i dydaktycznych oraz rozwijanie ich kompetencji wychowawczych</w:t>
      </w:r>
      <w:r w:rsidR="002E49D3" w:rsidRPr="00223EC0">
        <w:rPr>
          <w:rFonts w:ascii="Arial" w:hAnsi="Arial" w:cs="Arial"/>
          <w:color w:val="000000"/>
          <w:sz w:val="24"/>
          <w:szCs w:val="24"/>
        </w:rPr>
        <w:t>.</w:t>
      </w:r>
    </w:p>
    <w:p w:rsidR="002E49D3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Konsekwentnie przestrzega praw dziecka oraz upowszechnia wiedzę o tych prawach;</w:t>
      </w:r>
    </w:p>
    <w:p w:rsidR="002E49D3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Zapewnienie wychowankom bezpiecznych i higienicznych warunków wychowania i opieki; w sytuacjach kryzysowych wszystkie działania pracowników przedszkola, bez względu na zakres ich obowiązków służbowych, w pierw</w:t>
      </w:r>
      <w:r w:rsidR="001024B8">
        <w:rPr>
          <w:rFonts w:ascii="Arial" w:hAnsi="Arial" w:cs="Arial"/>
          <w:color w:val="000000"/>
          <w:szCs w:val="24"/>
        </w:rPr>
        <w:t xml:space="preserve">szej kolejności skierowane są </w:t>
      </w:r>
      <w:r w:rsidRPr="00223EC0">
        <w:rPr>
          <w:rFonts w:ascii="Arial" w:hAnsi="Arial" w:cs="Arial"/>
          <w:color w:val="000000"/>
          <w:szCs w:val="24"/>
        </w:rPr>
        <w:t>na zapewnienie bezpieczeństwa dzieciom;</w:t>
      </w:r>
    </w:p>
    <w:p w:rsidR="00536028" w:rsidRPr="00223EC0" w:rsidRDefault="00536028" w:rsidP="00E17D22">
      <w:pPr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Umożliwianie dzieciom podtrzymania poczucia tożsamości narodowej, etnicznej, </w:t>
      </w:r>
      <w:r w:rsidR="001024B8">
        <w:rPr>
          <w:rFonts w:ascii="Arial" w:hAnsi="Arial" w:cs="Arial"/>
          <w:color w:val="000000"/>
          <w:szCs w:val="24"/>
        </w:rPr>
        <w:t>językowej i religijnej poprzez:</w:t>
      </w:r>
    </w:p>
    <w:p w:rsidR="002E49D3" w:rsidRPr="00223EC0" w:rsidRDefault="00536028" w:rsidP="00E17D22">
      <w:pPr>
        <w:pStyle w:val="Normalny1"/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1134"/>
        <w:rPr>
          <w:rStyle w:val="Domylnaczcionkaakapitu10"/>
          <w:rFonts w:ascii="Arial" w:hAnsi="Arial" w:cs="Arial"/>
          <w:color w:val="000000"/>
          <w:spacing w:val="-5"/>
          <w:sz w:val="24"/>
          <w:szCs w:val="24"/>
        </w:rPr>
      </w:pPr>
      <w:r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wpajanie zasad tolerancji dla odmienności narodowej i religijnej</w:t>
      </w:r>
      <w:r w:rsidR="002E49D3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;</w:t>
      </w:r>
    </w:p>
    <w:p w:rsidR="002E49D3" w:rsidRPr="00223EC0" w:rsidRDefault="00F71B2C" w:rsidP="00E17D22">
      <w:pPr>
        <w:pStyle w:val="Normalny1"/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1134"/>
        <w:rPr>
          <w:rStyle w:val="Domylnaczcionkaakapitu10"/>
          <w:rFonts w:ascii="Arial" w:hAnsi="Arial" w:cs="Arial"/>
          <w:color w:val="000000"/>
          <w:spacing w:val="-5"/>
          <w:sz w:val="24"/>
          <w:szCs w:val="24"/>
        </w:rPr>
      </w:pPr>
      <w:r w:rsidRPr="00223EC0">
        <w:rPr>
          <w:rStyle w:val="Domylnaczcionkaakapitu10"/>
          <w:rFonts w:ascii="Arial" w:hAnsi="Arial" w:cs="Arial"/>
          <w:color w:val="000000"/>
          <w:spacing w:val="-5"/>
          <w:sz w:val="24"/>
          <w:szCs w:val="24"/>
        </w:rPr>
        <w:t>nie</w:t>
      </w:r>
      <w:r w:rsidR="00D02B0E" w:rsidRPr="00223EC0">
        <w:rPr>
          <w:rStyle w:val="Domylnaczcionkaakapitu10"/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536028" w:rsidRPr="00223EC0">
        <w:rPr>
          <w:rStyle w:val="Domylnaczcionkaakapitu10"/>
          <w:rFonts w:ascii="Arial" w:hAnsi="Arial" w:cs="Arial"/>
          <w:color w:val="000000"/>
          <w:spacing w:val="-5"/>
          <w:sz w:val="24"/>
          <w:szCs w:val="24"/>
        </w:rPr>
        <w:t>stwarzanie różnic w prawach i traktowaniu wychowanków z powodu ich</w:t>
      </w:r>
      <w:r w:rsidR="002E49D3" w:rsidRPr="00223EC0">
        <w:rPr>
          <w:rStyle w:val="Domylnaczcionkaakapitu10"/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536028"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>przynależności narodowej, wyznaniowej lub bezwyznaniowości,</w:t>
      </w:r>
    </w:p>
    <w:p w:rsidR="002E49D3" w:rsidRPr="00223EC0" w:rsidRDefault="00536028" w:rsidP="00E17D22">
      <w:pPr>
        <w:pStyle w:val="Normalny1"/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1134"/>
        <w:rPr>
          <w:rStyle w:val="Domylnaczcionkaakapitu10"/>
          <w:rFonts w:ascii="Arial" w:hAnsi="Arial" w:cs="Arial"/>
          <w:color w:val="000000"/>
          <w:spacing w:val="-5"/>
          <w:sz w:val="24"/>
          <w:szCs w:val="24"/>
        </w:rPr>
      </w:pPr>
      <w:r w:rsidRPr="00223EC0">
        <w:rPr>
          <w:rStyle w:val="Domylnaczcionkaakapitu10"/>
          <w:rFonts w:ascii="Arial" w:hAnsi="Arial" w:cs="Arial"/>
          <w:color w:val="000000"/>
          <w:spacing w:val="-4"/>
          <w:sz w:val="24"/>
          <w:szCs w:val="24"/>
        </w:rPr>
        <w:t xml:space="preserve">wpajanie zasad tolerancji i szacunku dla obrzędów religijnych różnych </w:t>
      </w:r>
      <w:r w:rsidRPr="00223EC0">
        <w:rPr>
          <w:rStyle w:val="Domylnaczcionkaakapitu10"/>
          <w:rFonts w:ascii="Arial" w:hAnsi="Arial" w:cs="Arial"/>
          <w:color w:val="000000"/>
          <w:spacing w:val="-7"/>
          <w:sz w:val="24"/>
          <w:szCs w:val="24"/>
        </w:rPr>
        <w:t>wyznań,</w:t>
      </w:r>
    </w:p>
    <w:p w:rsidR="002E49D3" w:rsidRPr="00223EC0" w:rsidRDefault="00536028" w:rsidP="00E17D22">
      <w:pPr>
        <w:pStyle w:val="Normalny1"/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1134"/>
        <w:rPr>
          <w:rStyle w:val="Domylnaczcionkaakapitu10"/>
          <w:rFonts w:ascii="Arial" w:hAnsi="Arial" w:cs="Arial"/>
          <w:color w:val="000000"/>
          <w:spacing w:val="-5"/>
          <w:sz w:val="24"/>
          <w:szCs w:val="24"/>
        </w:rPr>
      </w:pPr>
      <w:r w:rsidRPr="00223EC0">
        <w:rPr>
          <w:rStyle w:val="Domylnaczcionkaakapitu10"/>
          <w:rFonts w:ascii="Arial" w:hAnsi="Arial" w:cs="Arial"/>
          <w:color w:val="000000"/>
          <w:spacing w:val="-3"/>
          <w:sz w:val="24"/>
          <w:szCs w:val="24"/>
        </w:rPr>
        <w:t>swobodny wybór uczestnictwa w katechizacji oraz w obrzędach religijnych,</w:t>
      </w:r>
    </w:p>
    <w:p w:rsidR="00536028" w:rsidRPr="00223EC0" w:rsidRDefault="00536028" w:rsidP="00E17D22">
      <w:pPr>
        <w:pStyle w:val="Normalny1"/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1134"/>
        <w:rPr>
          <w:rFonts w:ascii="Arial" w:hAnsi="Arial" w:cs="Arial"/>
          <w:color w:val="000000"/>
          <w:spacing w:val="-5"/>
          <w:sz w:val="24"/>
          <w:szCs w:val="24"/>
        </w:rPr>
      </w:pPr>
      <w:r w:rsidRPr="00223EC0">
        <w:rPr>
          <w:rStyle w:val="Domylnaczcionkaakapitu10"/>
          <w:rFonts w:ascii="Arial" w:hAnsi="Arial" w:cs="Arial"/>
          <w:color w:val="000000"/>
          <w:spacing w:val="-5"/>
          <w:sz w:val="24"/>
          <w:szCs w:val="24"/>
        </w:rPr>
        <w:t>swobodne wyrażanie myśli i przekonań światopoglądowych oraz religijnych nie naruszających dobra innych osób.</w:t>
      </w:r>
    </w:p>
    <w:p w:rsidR="00A40F37" w:rsidRPr="00223EC0" w:rsidRDefault="001024B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3</w:t>
      </w:r>
    </w:p>
    <w:p w:rsidR="00536028" w:rsidRPr="00223EC0" w:rsidRDefault="00536028" w:rsidP="00E17D22">
      <w:pPr>
        <w:numPr>
          <w:ilvl w:val="0"/>
          <w:numId w:val="27"/>
        </w:numPr>
        <w:tabs>
          <w:tab w:val="clear" w:pos="720"/>
        </w:tabs>
        <w:spacing w:line="360" w:lineRule="auto"/>
        <w:ind w:left="426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Celem wychowania przedszkolnego zgodnie z jego podstawą programową jest:</w:t>
      </w:r>
    </w:p>
    <w:p w:rsidR="00A40F37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wspieranie wielokierunkowej aktywności dziec</w:t>
      </w:r>
      <w:r w:rsidR="00A40F37" w:rsidRPr="00223EC0">
        <w:rPr>
          <w:rFonts w:ascii="Arial" w:hAnsi="Arial" w:cs="Arial"/>
          <w:color w:val="000000"/>
          <w:szCs w:val="24"/>
        </w:rPr>
        <w:t xml:space="preserve">ka poprzez organizację warunków </w:t>
      </w:r>
      <w:r w:rsidRPr="00223EC0">
        <w:rPr>
          <w:rFonts w:ascii="Arial" w:hAnsi="Arial" w:cs="Arial"/>
          <w:color w:val="000000"/>
          <w:szCs w:val="24"/>
        </w:rPr>
        <w:t>sprzyjających nabywaniu doświadczeń w fizycznym, emocjonalnym, społecz</w:t>
      </w:r>
      <w:r w:rsidR="00A40F37" w:rsidRPr="00223EC0">
        <w:rPr>
          <w:rFonts w:ascii="Arial" w:hAnsi="Arial" w:cs="Arial"/>
          <w:color w:val="000000"/>
          <w:szCs w:val="24"/>
        </w:rPr>
        <w:t xml:space="preserve">nym </w:t>
      </w:r>
      <w:r w:rsidRPr="00223EC0">
        <w:rPr>
          <w:rFonts w:ascii="Arial" w:hAnsi="Arial" w:cs="Arial"/>
          <w:color w:val="000000"/>
          <w:szCs w:val="24"/>
        </w:rPr>
        <w:t>i poznawczym obszarze jego rozwoju;</w:t>
      </w:r>
    </w:p>
    <w:p w:rsidR="00A40F37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tworzenie warunków umożliwiających dzieciom swobodny rozwój, zabawę</w:t>
      </w:r>
      <w:r w:rsidR="00A40F37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i odpoczynek w poczuciu bezpieczeństwa;</w:t>
      </w:r>
    </w:p>
    <w:p w:rsidR="00A40F37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wspieranie aktywności dziecka podnoszącej poziom integracji sensorycznej i umiejętności korzystania z rozwijających się procesów poznawczych;</w:t>
      </w:r>
    </w:p>
    <w:p w:rsidR="00A40F37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zapewnienie prawidłowej organizacji warunków sprzyjających nabywaniu przez dzieci doświadczeń, które umożliwią im ciągłość procesów adaptacji oraz pomoc dzieciom   rozwijającym się w sposób nieharmonijny, wolniejszy lub przyspieszony;</w:t>
      </w:r>
    </w:p>
    <w:p w:rsidR="00A40F37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wspieranie samodzielnej dziecięcej eksploracji świata, dobór treści adekwatnych do</w:t>
      </w:r>
      <w:r w:rsidR="00A40F37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poziomu rozwoju dziecka, jego możl</w:t>
      </w:r>
      <w:r w:rsidR="00E17D22" w:rsidRPr="00223EC0">
        <w:rPr>
          <w:rFonts w:ascii="Arial" w:hAnsi="Arial" w:cs="Arial"/>
          <w:color w:val="000000"/>
          <w:szCs w:val="24"/>
        </w:rPr>
        <w:t>iwości percepcyjnych, wyobrażeń</w:t>
      </w:r>
      <w:r w:rsidRPr="00223EC0">
        <w:rPr>
          <w:rFonts w:ascii="Arial" w:hAnsi="Arial" w:cs="Arial"/>
          <w:color w:val="000000"/>
          <w:szCs w:val="24"/>
        </w:rPr>
        <w:t xml:space="preserve"> i rozumowania, z poszanowaniem indywidualnych potrzeb i zainteresowań;</w:t>
      </w:r>
    </w:p>
    <w:p w:rsidR="00A40F37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wzmacnianie poczucia wartości, indywidualności, oryginalności dziecka oraz potrzeby</w:t>
      </w:r>
      <w:r w:rsidR="00F71B2C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tworzenia relacji oso</w:t>
      </w:r>
      <w:r w:rsidR="00A85656">
        <w:rPr>
          <w:rFonts w:ascii="Arial" w:hAnsi="Arial" w:cs="Arial"/>
          <w:color w:val="000000"/>
          <w:szCs w:val="24"/>
        </w:rPr>
        <w:t>bowych i uczestnictwa w grupie;</w:t>
      </w:r>
    </w:p>
    <w:p w:rsidR="00A40F37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tworzenie sytuacji sprzyjających rozwojowi nawyków i zachowań prowadzących do samodzielności, dbania o zdrowie, sprawność ruchową i bezpieczeństwo, w tym bezpieczeństwo w ruchu drogowym;</w:t>
      </w:r>
    </w:p>
    <w:p w:rsidR="00A40F37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przygotowywanie do rozumienia emocji, uczuć własnych i innych ludzi </w:t>
      </w:r>
      <w:r w:rsidR="00A40F37" w:rsidRPr="00223EC0">
        <w:rPr>
          <w:rFonts w:ascii="Arial" w:hAnsi="Arial" w:cs="Arial"/>
          <w:color w:val="000000"/>
          <w:szCs w:val="24"/>
        </w:rPr>
        <w:t xml:space="preserve">oraz dbanie </w:t>
      </w:r>
      <w:r w:rsidRPr="00223EC0">
        <w:rPr>
          <w:rFonts w:ascii="Arial" w:hAnsi="Arial" w:cs="Arial"/>
          <w:color w:val="000000"/>
          <w:szCs w:val="24"/>
        </w:rPr>
        <w:t>o zdrowie psychiczne, realizowane m.in. z wykorzystaniem naturalnych sytuacji,</w:t>
      </w:r>
      <w:r w:rsidR="00A40F37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pojawiających się w przedszkolu oraz sytuacji zada</w:t>
      </w:r>
      <w:r w:rsidR="00A40F37" w:rsidRPr="00223EC0">
        <w:rPr>
          <w:rFonts w:ascii="Arial" w:hAnsi="Arial" w:cs="Arial"/>
          <w:color w:val="000000"/>
          <w:szCs w:val="24"/>
        </w:rPr>
        <w:t xml:space="preserve">niowych, uwzględniających treści </w:t>
      </w:r>
      <w:r w:rsidRPr="00223EC0">
        <w:rPr>
          <w:rFonts w:ascii="Arial" w:hAnsi="Arial" w:cs="Arial"/>
          <w:color w:val="000000"/>
          <w:szCs w:val="24"/>
        </w:rPr>
        <w:t>adekwatne do intelektualnych możliwości i oczekiwań rozwojowych dzieci;</w:t>
      </w:r>
    </w:p>
    <w:p w:rsidR="00A40F37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tworzenie sytuacji edukacyjnych budujących wrażliwość dziecka, w tym wrażliwość</w:t>
      </w:r>
      <w:r w:rsidR="00A40F37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estetyczną, w odniesieniu do wielu sfer aktywności człowieka: mowy, zachowania,</w:t>
      </w:r>
      <w:r w:rsidR="00A40F37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ruchu, środowiska, ubioru, muzyki, tańca, śpiewu, teatru, plastyki;</w:t>
      </w:r>
    </w:p>
    <w:p w:rsidR="00A41D5D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tworzenie warunków pozwalających na bezp</w:t>
      </w:r>
      <w:r w:rsidR="00BF67A2" w:rsidRPr="00223EC0">
        <w:rPr>
          <w:rFonts w:ascii="Arial" w:hAnsi="Arial" w:cs="Arial"/>
          <w:color w:val="000000"/>
          <w:szCs w:val="24"/>
        </w:rPr>
        <w:t>ieczną, samodzielną eksplorację</w:t>
      </w:r>
      <w:r w:rsidR="00A40F37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otaczającej dziecko przyrody, stymulujących rozwó</w:t>
      </w:r>
      <w:r w:rsidR="00A40F37" w:rsidRPr="00223EC0">
        <w:rPr>
          <w:rFonts w:ascii="Arial" w:hAnsi="Arial" w:cs="Arial"/>
          <w:color w:val="000000"/>
          <w:szCs w:val="24"/>
        </w:rPr>
        <w:t xml:space="preserve">j wrażliwości i umożliwiających </w:t>
      </w:r>
      <w:r w:rsidRPr="00223EC0">
        <w:rPr>
          <w:rFonts w:ascii="Arial" w:hAnsi="Arial" w:cs="Arial"/>
          <w:color w:val="000000"/>
          <w:szCs w:val="24"/>
        </w:rPr>
        <w:t>poznanie wartości</w:t>
      </w:r>
      <w:r w:rsidR="00BF67A2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oraz norm odnoszących się do środowiska przyrodniczego, adekwatnych do etapu rozwoju dziecka;</w:t>
      </w:r>
    </w:p>
    <w:p w:rsidR="00A41D5D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A41D5D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współdziałanie z rodzicami, różnymi środowiskami, organizacjami i instytucjami,</w:t>
      </w:r>
      <w:r w:rsidR="00A41D5D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uznanymi przez rodziców za źródło istotnych wartości, na rzecz tworzenia warunków umożliwiających rozwój tożsamości dziecka;  kreowanie, wspólne   z wymienionymi podmiotami, sytuacji prowadzących do poznania przez dziecko wartości i norm społecznych, których źródłem jest rodzina, grupa w przedszkolu, inne dorosłe osoby, w tym osoby starsze, oraz rozwijania zachowań wynikających    z wartości możliwych do zrozumienia na tym etapie rozwoju;</w:t>
      </w:r>
    </w:p>
    <w:p w:rsidR="00A41D5D" w:rsidRPr="00223EC0" w:rsidRDefault="009F57AC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systematyczne uzupełnianie</w:t>
      </w:r>
      <w:r w:rsidR="00536028" w:rsidRPr="00223EC0">
        <w:rPr>
          <w:rFonts w:ascii="Arial" w:hAnsi="Arial" w:cs="Arial"/>
          <w:color w:val="000000"/>
          <w:szCs w:val="24"/>
        </w:rPr>
        <w:t xml:space="preserve"> za zgodą</w:t>
      </w:r>
      <w:r w:rsidRPr="00223EC0">
        <w:rPr>
          <w:rFonts w:ascii="Arial" w:hAnsi="Arial" w:cs="Arial"/>
          <w:color w:val="000000"/>
          <w:szCs w:val="24"/>
        </w:rPr>
        <w:t xml:space="preserve"> rodziców</w:t>
      </w:r>
      <w:r w:rsidR="00A41D5D" w:rsidRPr="00223EC0">
        <w:rPr>
          <w:rFonts w:ascii="Arial" w:hAnsi="Arial" w:cs="Arial"/>
          <w:color w:val="000000"/>
          <w:szCs w:val="24"/>
        </w:rPr>
        <w:t xml:space="preserve"> realizowanych treści </w:t>
      </w:r>
      <w:r w:rsidR="00536028" w:rsidRPr="00223EC0">
        <w:rPr>
          <w:rFonts w:ascii="Arial" w:hAnsi="Arial" w:cs="Arial"/>
          <w:color w:val="000000"/>
          <w:szCs w:val="24"/>
        </w:rPr>
        <w:t>w</w:t>
      </w:r>
      <w:r w:rsidRPr="00223EC0">
        <w:rPr>
          <w:rFonts w:ascii="Arial" w:hAnsi="Arial" w:cs="Arial"/>
          <w:color w:val="000000"/>
          <w:szCs w:val="24"/>
        </w:rPr>
        <w:t>ychowawczych o nowe zagadnienia</w:t>
      </w:r>
      <w:r w:rsidR="00536028" w:rsidRPr="00223EC0">
        <w:rPr>
          <w:rFonts w:ascii="Arial" w:hAnsi="Arial" w:cs="Arial"/>
          <w:color w:val="000000"/>
          <w:szCs w:val="24"/>
        </w:rPr>
        <w:t xml:space="preserve"> wynikające z pojawienia się w otoczeniu dziecka zmian i zjawisk istotnych dla jego bezpieczeństwa i harmonijnego rozwoju;</w:t>
      </w:r>
    </w:p>
    <w:p w:rsidR="00A41D5D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systematyczne wspieranie rozwoju mechanizmów uczenia się dziecka, prowadzące do osiągnięcia przez nie poziomu umożliwiającego podjęcie nauki w szkole;</w:t>
      </w:r>
    </w:p>
    <w:p w:rsidR="00536028" w:rsidRPr="00223EC0" w:rsidRDefault="00536028" w:rsidP="00E17D22">
      <w:pPr>
        <w:numPr>
          <w:ilvl w:val="1"/>
          <w:numId w:val="27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tworzenie sytuacji edukacyjnych sprzyjających budowaniu zainteresowania dziecka</w:t>
      </w:r>
      <w:r w:rsidR="00A41D5D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językiem obcym nowożytnym, chęci poznawania innych kultur</w:t>
      </w:r>
      <w:r w:rsidR="00E17D22" w:rsidRPr="00223EC0">
        <w:rPr>
          <w:rFonts w:ascii="Arial" w:hAnsi="Arial" w:cs="Arial"/>
          <w:color w:val="000000"/>
          <w:szCs w:val="24"/>
        </w:rPr>
        <w:t xml:space="preserve">. </w:t>
      </w:r>
      <w:r w:rsidRPr="00223EC0">
        <w:rPr>
          <w:rFonts w:ascii="Arial" w:hAnsi="Arial" w:cs="Arial"/>
          <w:color w:val="000000"/>
          <w:szCs w:val="24"/>
        </w:rPr>
        <w:t>(Przygotowanie dzieci do posługiwania się językiem obcym nowożytnym nie dotyczy:</w:t>
      </w:r>
    </w:p>
    <w:p w:rsidR="00D66B92" w:rsidRPr="00223EC0" w:rsidRDefault="00536028" w:rsidP="00E17D22">
      <w:pPr>
        <w:numPr>
          <w:ilvl w:val="2"/>
          <w:numId w:val="27"/>
        </w:numPr>
        <w:tabs>
          <w:tab w:val="clear" w:pos="2340"/>
          <w:tab w:val="left" w:pos="1134"/>
        </w:tabs>
        <w:spacing w:line="360" w:lineRule="auto"/>
        <w:ind w:left="113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dzieci posiadających orzeczenie o potrzebie kształcenia specjalnego wydane ze</w:t>
      </w:r>
      <w:r w:rsidR="00D66B92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względu na niepełnosprawność intelektualną w stopniu umiarkowanym</w:t>
      </w:r>
      <w:r w:rsidR="00BF67A2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lub znacznym</w:t>
      </w:r>
      <w:r w:rsidR="00D02B0E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oraz dzieci posiadających orzeczenie o potrzebie kształcenia specjalnego wydane ze</w:t>
      </w:r>
      <w:r w:rsidR="00D66B92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względu na niepełnosprawności sprzężone, jeżeli jedną z niepełnosprawności jest</w:t>
      </w:r>
      <w:r w:rsidR="00D66B92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niepełnosprawność intelektualna w stopniu umiarkowanym lub znacznym;</w:t>
      </w:r>
    </w:p>
    <w:p w:rsidR="00A92453" w:rsidRPr="00223EC0" w:rsidRDefault="00536028" w:rsidP="00223EC0">
      <w:pPr>
        <w:numPr>
          <w:ilvl w:val="2"/>
          <w:numId w:val="27"/>
        </w:numPr>
        <w:tabs>
          <w:tab w:val="clear" w:pos="2340"/>
          <w:tab w:val="left" w:pos="1134"/>
        </w:tabs>
        <w:spacing w:line="360" w:lineRule="auto"/>
        <w:ind w:left="113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dzieci posiadających orzeczenie o potrzebie kształcenia specjalnego wydane ze</w:t>
      </w:r>
      <w:r w:rsidR="00D66B92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względu na inne niż wymienione w pkt</w:t>
      </w:r>
      <w:r w:rsidR="00BF67A2" w:rsidRPr="00223EC0">
        <w:rPr>
          <w:rFonts w:ascii="Arial" w:hAnsi="Arial" w:cs="Arial"/>
          <w:color w:val="000000"/>
          <w:szCs w:val="24"/>
        </w:rPr>
        <w:t>.</w:t>
      </w:r>
      <w:r w:rsidRPr="00223EC0">
        <w:rPr>
          <w:rFonts w:ascii="Arial" w:hAnsi="Arial" w:cs="Arial"/>
          <w:color w:val="000000"/>
          <w:szCs w:val="24"/>
        </w:rPr>
        <w:t xml:space="preserve"> 1 rodzaje niepełnosprawności, o których</w:t>
      </w:r>
      <w:r w:rsidR="00D66B92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mowa w przepisach wydanych na podstawie art. 127 ust. 19 pkt 2 ustawy z dnia</w:t>
      </w:r>
      <w:r w:rsidR="00D66B92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14 gr</w:t>
      </w:r>
      <w:r w:rsidR="001D2E2E" w:rsidRPr="00223EC0">
        <w:rPr>
          <w:rFonts w:ascii="Arial" w:hAnsi="Arial" w:cs="Arial"/>
          <w:color w:val="000000"/>
          <w:szCs w:val="24"/>
        </w:rPr>
        <w:t>udnia 2016 r. – Prawo oświatowe</w:t>
      </w:r>
      <w:r w:rsidRPr="00223EC0">
        <w:rPr>
          <w:rFonts w:ascii="Arial" w:hAnsi="Arial" w:cs="Arial"/>
          <w:color w:val="000000"/>
          <w:szCs w:val="24"/>
        </w:rPr>
        <w:t xml:space="preserve"> oraz jeżeli</w:t>
      </w:r>
      <w:r w:rsidR="00FB378D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z indywidualnego programu edukacyjno-terapeutycznego wynika brak możliwości realizacji przygotowania do posługiwania się językiem obcym nowożytnym ze względu na indywidualne potrzeby rozwojowe i edukacyjne oraz możliwości psychofizyczne dziecka).</w:t>
      </w:r>
    </w:p>
    <w:p w:rsidR="00914583" w:rsidRPr="00223EC0" w:rsidRDefault="00536028" w:rsidP="00E17D22">
      <w:pPr>
        <w:numPr>
          <w:ilvl w:val="3"/>
          <w:numId w:val="27"/>
        </w:numPr>
        <w:tabs>
          <w:tab w:val="clear" w:pos="288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C</w:t>
      </w:r>
      <w:r w:rsidR="001D2E2E" w:rsidRPr="00223EC0">
        <w:rPr>
          <w:rFonts w:ascii="Arial" w:hAnsi="Arial" w:cs="Arial"/>
          <w:color w:val="000000"/>
          <w:szCs w:val="24"/>
        </w:rPr>
        <w:t xml:space="preserve">ele wychowania przedszkolnego </w:t>
      </w:r>
      <w:r w:rsidR="00BF67A2" w:rsidRPr="00223EC0">
        <w:rPr>
          <w:rFonts w:ascii="Arial" w:hAnsi="Arial" w:cs="Arial"/>
          <w:color w:val="000000"/>
          <w:szCs w:val="24"/>
        </w:rPr>
        <w:t>p</w:t>
      </w:r>
      <w:r w:rsidRPr="00223EC0">
        <w:rPr>
          <w:rFonts w:ascii="Arial" w:hAnsi="Arial" w:cs="Arial"/>
          <w:color w:val="000000"/>
          <w:szCs w:val="24"/>
        </w:rPr>
        <w:t>rzedszkole realizuje w ramach następujących obszarów edukacyjnych mających na celu przygotowanie dzie</w:t>
      </w:r>
      <w:r w:rsidR="00A85656">
        <w:rPr>
          <w:rFonts w:ascii="Arial" w:hAnsi="Arial" w:cs="Arial"/>
          <w:color w:val="000000"/>
          <w:szCs w:val="24"/>
        </w:rPr>
        <w:t>cka do podjęcia nauki w szkole:</w:t>
      </w:r>
    </w:p>
    <w:p w:rsidR="00914583" w:rsidRPr="00223EC0" w:rsidRDefault="00A85656" w:rsidP="00E17D22">
      <w:pPr>
        <w:numPr>
          <w:ilvl w:val="4"/>
          <w:numId w:val="27"/>
        </w:numPr>
        <w:tabs>
          <w:tab w:val="clear" w:pos="3600"/>
        </w:tabs>
        <w:spacing w:line="360" w:lineRule="auto"/>
        <w:ind w:left="709" w:hanging="28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fizycznym;</w:t>
      </w:r>
    </w:p>
    <w:p w:rsidR="00914583" w:rsidRPr="00223EC0" w:rsidRDefault="00A85656" w:rsidP="00E17D22">
      <w:pPr>
        <w:numPr>
          <w:ilvl w:val="4"/>
          <w:numId w:val="27"/>
        </w:numPr>
        <w:tabs>
          <w:tab w:val="clear" w:pos="3600"/>
        </w:tabs>
        <w:spacing w:line="360" w:lineRule="auto"/>
        <w:ind w:left="709" w:hanging="28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emocjonalnym;</w:t>
      </w:r>
      <w:r w:rsidR="00A720E6">
        <w:rPr>
          <w:rFonts w:ascii="Arial" w:hAnsi="Arial" w:cs="Arial"/>
          <w:color w:val="000000"/>
          <w:szCs w:val="24"/>
        </w:rPr>
        <w:tab/>
      </w:r>
    </w:p>
    <w:p w:rsidR="00914583" w:rsidRPr="00223EC0" w:rsidRDefault="00536028" w:rsidP="00E17D22">
      <w:pPr>
        <w:numPr>
          <w:ilvl w:val="4"/>
          <w:numId w:val="27"/>
        </w:numPr>
        <w:tabs>
          <w:tab w:val="clear" w:pos="3600"/>
        </w:tabs>
        <w:spacing w:line="360" w:lineRule="auto"/>
        <w:ind w:left="709" w:hanging="28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społecznym;</w:t>
      </w:r>
    </w:p>
    <w:p w:rsidR="00536028" w:rsidRPr="00223EC0" w:rsidRDefault="00536028" w:rsidP="00E17D22">
      <w:pPr>
        <w:numPr>
          <w:ilvl w:val="4"/>
          <w:numId w:val="27"/>
        </w:numPr>
        <w:tabs>
          <w:tab w:val="clear" w:pos="3600"/>
        </w:tabs>
        <w:spacing w:line="360" w:lineRule="auto"/>
        <w:ind w:left="709" w:hanging="28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poznawczym.  </w:t>
      </w:r>
    </w:p>
    <w:p w:rsidR="00536028" w:rsidRPr="00223EC0" w:rsidRDefault="00536028" w:rsidP="00E17D22">
      <w:pPr>
        <w:numPr>
          <w:ilvl w:val="3"/>
          <w:numId w:val="27"/>
        </w:numPr>
        <w:tabs>
          <w:tab w:val="clear" w:pos="288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Przedszkole</w:t>
      </w:r>
      <w:r w:rsidR="002C502E" w:rsidRPr="00223EC0">
        <w:rPr>
          <w:rFonts w:ascii="Arial" w:hAnsi="Arial" w:cs="Arial"/>
          <w:szCs w:val="24"/>
        </w:rPr>
        <w:t xml:space="preserve"> podejmuje niezbędne działania </w:t>
      </w:r>
      <w:r w:rsidRPr="00223EC0">
        <w:rPr>
          <w:rFonts w:ascii="Arial" w:hAnsi="Arial" w:cs="Arial"/>
          <w:szCs w:val="24"/>
        </w:rPr>
        <w:t>w celu tworzenia optymalnych warunków realizacji działalności dydaktycznej, wychowawczej i opiekuńczej oraz innej działalności statutowej przedszkola, zapewnienia  każdemu dziecku warunków niezbędnych do jego rozwoju, podnoszenia jakości pracy przedszkola</w:t>
      </w:r>
      <w:r w:rsidR="002C502E" w:rsidRPr="00223EC0">
        <w:rPr>
          <w:rFonts w:ascii="Arial" w:hAnsi="Arial" w:cs="Arial"/>
          <w:szCs w:val="24"/>
        </w:rPr>
        <w:t>.</w:t>
      </w:r>
    </w:p>
    <w:p w:rsidR="00536028" w:rsidRPr="00223EC0" w:rsidRDefault="00A430CA" w:rsidP="00E17D22">
      <w:pPr>
        <w:pStyle w:val="Nagwek1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2</w:t>
      </w:r>
    </w:p>
    <w:p w:rsidR="00D02ABD" w:rsidRPr="00223EC0" w:rsidRDefault="00A430CA" w:rsidP="00E17D22">
      <w:pPr>
        <w:pStyle w:val="Nagwek3"/>
        <w:tabs>
          <w:tab w:val="clear" w:pos="0"/>
        </w:tabs>
        <w:spacing w:before="0"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Sposoby realizacji zadań </w:t>
      </w:r>
      <w:r w:rsidR="00536028" w:rsidRPr="00223EC0">
        <w:rPr>
          <w:sz w:val="24"/>
          <w:szCs w:val="24"/>
        </w:rPr>
        <w:t>przedszkola</w:t>
      </w:r>
    </w:p>
    <w:p w:rsidR="00400972" w:rsidRPr="00223EC0" w:rsidRDefault="00A430CA" w:rsidP="00E17D22">
      <w:pPr>
        <w:tabs>
          <w:tab w:val="left" w:pos="-2160"/>
          <w:tab w:val="left" w:pos="0"/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4</w:t>
      </w:r>
    </w:p>
    <w:p w:rsidR="00400972" w:rsidRPr="00223EC0" w:rsidRDefault="00536028" w:rsidP="00E17D22">
      <w:pPr>
        <w:numPr>
          <w:ilvl w:val="0"/>
          <w:numId w:val="28"/>
        </w:numPr>
        <w:tabs>
          <w:tab w:val="clear" w:pos="2880"/>
          <w:tab w:val="left" w:pos="-216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Praca opiekuńczo-wychowawcza i dydaktyczna w przedszkolu prowadzona jest w oparciu o obowiązującą podstawę programową wychowani</w:t>
      </w:r>
      <w:r w:rsidR="00400972" w:rsidRPr="00223EC0">
        <w:rPr>
          <w:rFonts w:ascii="Arial" w:hAnsi="Arial" w:cs="Arial"/>
          <w:color w:val="000000"/>
          <w:szCs w:val="24"/>
        </w:rPr>
        <w:t xml:space="preserve">a przedszkolnego, zgodnie z przyjętymi </w:t>
      </w:r>
      <w:r w:rsidRPr="00223EC0">
        <w:rPr>
          <w:rFonts w:ascii="Arial" w:hAnsi="Arial" w:cs="Arial"/>
          <w:color w:val="000000"/>
          <w:szCs w:val="24"/>
        </w:rPr>
        <w:t>programami wychowania przedszkolnego dla poszczególnych oddziałów.</w:t>
      </w:r>
    </w:p>
    <w:p w:rsidR="00536028" w:rsidRPr="00223EC0" w:rsidRDefault="00536028" w:rsidP="00E17D22">
      <w:pPr>
        <w:numPr>
          <w:ilvl w:val="0"/>
          <w:numId w:val="28"/>
        </w:numPr>
        <w:tabs>
          <w:tab w:val="clear" w:pos="2880"/>
          <w:tab w:val="left" w:pos="-216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Program wychowania przedszkolnego zawiera:</w:t>
      </w:r>
    </w:p>
    <w:p w:rsidR="00400972" w:rsidRPr="00223EC0" w:rsidRDefault="00536028" w:rsidP="00E17D22">
      <w:pPr>
        <w:numPr>
          <w:ilvl w:val="1"/>
          <w:numId w:val="28"/>
        </w:numPr>
        <w:tabs>
          <w:tab w:val="clear" w:pos="1440"/>
          <w:tab w:val="left" w:pos="426"/>
          <w:tab w:val="left" w:pos="709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szczegółowe cele edukacyjne;</w:t>
      </w:r>
    </w:p>
    <w:p w:rsidR="00400972" w:rsidRPr="00223EC0" w:rsidRDefault="00536028" w:rsidP="00E17D22">
      <w:pPr>
        <w:numPr>
          <w:ilvl w:val="1"/>
          <w:numId w:val="28"/>
        </w:numPr>
        <w:tabs>
          <w:tab w:val="clear" w:pos="1440"/>
          <w:tab w:val="left" w:pos="426"/>
          <w:tab w:val="left" w:pos="709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tematykę materiału edukacyjnego;</w:t>
      </w:r>
    </w:p>
    <w:p w:rsidR="00400972" w:rsidRPr="00223EC0" w:rsidRDefault="00536028" w:rsidP="00E17D22">
      <w:pPr>
        <w:numPr>
          <w:ilvl w:val="1"/>
          <w:numId w:val="28"/>
        </w:numPr>
        <w:tabs>
          <w:tab w:val="clear" w:pos="1440"/>
          <w:tab w:val="left" w:pos="426"/>
          <w:tab w:val="left" w:pos="709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wskazówki metodyczne dotyczące realizacji programu.</w:t>
      </w:r>
    </w:p>
    <w:p w:rsidR="00BF203A" w:rsidRPr="00223EC0" w:rsidRDefault="00536028" w:rsidP="00E17D22">
      <w:pPr>
        <w:numPr>
          <w:ilvl w:val="0"/>
          <w:numId w:val="28"/>
        </w:numPr>
        <w:tabs>
          <w:tab w:val="clear" w:pos="2880"/>
          <w:tab w:val="left" w:pos="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Nauczyciel może zaproponować program wychowania przedszkolnego opracowany samodzielnie lub we wsp</w:t>
      </w:r>
      <w:r w:rsidR="00A430CA">
        <w:rPr>
          <w:rFonts w:ascii="Arial" w:hAnsi="Arial" w:cs="Arial"/>
          <w:color w:val="000000"/>
          <w:szCs w:val="24"/>
        </w:rPr>
        <w:t>ółpracy z innymi nauczycielami.</w:t>
      </w:r>
    </w:p>
    <w:p w:rsidR="005B3F40" w:rsidRPr="00223EC0" w:rsidRDefault="00536028" w:rsidP="00E17D22">
      <w:pPr>
        <w:numPr>
          <w:ilvl w:val="0"/>
          <w:numId w:val="28"/>
        </w:numPr>
        <w:tabs>
          <w:tab w:val="clear" w:pos="2880"/>
          <w:tab w:val="left" w:pos="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Nauczyciel lub zespół nauczycieli przedstawia dyrektorowi przedszkola program wychowania przedszkolnego. Program wychowania przedszkolnego może obejmować treści nauczania wykraczają</w:t>
      </w:r>
      <w:r w:rsidR="00EE59DE" w:rsidRPr="00223EC0">
        <w:rPr>
          <w:rFonts w:ascii="Arial" w:hAnsi="Arial" w:cs="Arial"/>
          <w:color w:val="000000"/>
          <w:szCs w:val="24"/>
        </w:rPr>
        <w:t xml:space="preserve">ce poza zakres </w:t>
      </w:r>
      <w:r w:rsidRPr="00223EC0">
        <w:rPr>
          <w:rFonts w:ascii="Arial" w:hAnsi="Arial" w:cs="Arial"/>
          <w:color w:val="000000"/>
          <w:szCs w:val="24"/>
        </w:rPr>
        <w:t>ustalonych w podstawie program</w:t>
      </w:r>
      <w:r w:rsidR="00A430CA">
        <w:rPr>
          <w:rFonts w:ascii="Arial" w:hAnsi="Arial" w:cs="Arial"/>
          <w:color w:val="000000"/>
          <w:szCs w:val="24"/>
        </w:rPr>
        <w:t>owej wychowania przedszkolnego.</w:t>
      </w:r>
    </w:p>
    <w:p w:rsidR="005B3F40" w:rsidRPr="00223EC0" w:rsidRDefault="00536028" w:rsidP="00E17D22">
      <w:pPr>
        <w:numPr>
          <w:ilvl w:val="0"/>
          <w:numId w:val="28"/>
        </w:numPr>
        <w:tabs>
          <w:tab w:val="clear" w:pos="2880"/>
          <w:tab w:val="left" w:pos="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Program wychowania przedszkolnego powinien być dostosowany do potrzeb </w:t>
      </w:r>
      <w:r w:rsidR="001D2E2E" w:rsidRPr="00223EC0">
        <w:rPr>
          <w:rFonts w:ascii="Arial" w:hAnsi="Arial" w:cs="Arial"/>
          <w:color w:val="000000"/>
          <w:szCs w:val="24"/>
        </w:rPr>
        <w:t xml:space="preserve">i możliwości dzieci </w:t>
      </w:r>
      <w:r w:rsidR="00A430CA">
        <w:rPr>
          <w:rFonts w:ascii="Arial" w:hAnsi="Arial" w:cs="Arial"/>
          <w:color w:val="000000"/>
          <w:szCs w:val="24"/>
        </w:rPr>
        <w:t>dla których jest przeznaczony.</w:t>
      </w:r>
    </w:p>
    <w:p w:rsidR="005B3F40" w:rsidRPr="00223EC0" w:rsidRDefault="001D2E2E" w:rsidP="00E17D22">
      <w:pPr>
        <w:numPr>
          <w:ilvl w:val="0"/>
          <w:numId w:val="28"/>
        </w:numPr>
        <w:tabs>
          <w:tab w:val="clear" w:pos="2880"/>
          <w:tab w:val="left" w:pos="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Dyrektor przedszkola</w:t>
      </w:r>
      <w:r w:rsidR="00536028" w:rsidRPr="00223EC0">
        <w:rPr>
          <w:rFonts w:ascii="Arial" w:hAnsi="Arial" w:cs="Arial"/>
          <w:color w:val="000000"/>
          <w:szCs w:val="24"/>
        </w:rPr>
        <w:t xml:space="preserve"> po zasięgn</w:t>
      </w:r>
      <w:r w:rsidRPr="00223EC0">
        <w:rPr>
          <w:rFonts w:ascii="Arial" w:hAnsi="Arial" w:cs="Arial"/>
          <w:color w:val="000000"/>
          <w:szCs w:val="24"/>
        </w:rPr>
        <w:t>ięciu opinii rady pedagogicznej</w:t>
      </w:r>
      <w:r w:rsidR="00536028" w:rsidRPr="00223EC0">
        <w:rPr>
          <w:rFonts w:ascii="Arial" w:hAnsi="Arial" w:cs="Arial"/>
          <w:color w:val="000000"/>
          <w:szCs w:val="24"/>
        </w:rPr>
        <w:t xml:space="preserve"> dopuszcza do użytku </w:t>
      </w:r>
      <w:r w:rsidRPr="00223EC0">
        <w:rPr>
          <w:rFonts w:ascii="Arial" w:hAnsi="Arial" w:cs="Arial"/>
          <w:color w:val="000000"/>
          <w:szCs w:val="24"/>
        </w:rPr>
        <w:t>w danym przedszkolu</w:t>
      </w:r>
      <w:r w:rsidR="00536028" w:rsidRPr="00223EC0">
        <w:rPr>
          <w:rFonts w:ascii="Arial" w:hAnsi="Arial" w:cs="Arial"/>
          <w:color w:val="000000"/>
          <w:szCs w:val="24"/>
        </w:rPr>
        <w:t xml:space="preserve"> przedstawiony przez nauczy</w:t>
      </w:r>
      <w:r w:rsidR="00485FAE" w:rsidRPr="00223EC0">
        <w:rPr>
          <w:rFonts w:ascii="Arial" w:hAnsi="Arial" w:cs="Arial"/>
          <w:color w:val="000000"/>
          <w:szCs w:val="24"/>
        </w:rPr>
        <w:t xml:space="preserve">ciela lub zespół nauczycieli </w:t>
      </w:r>
      <w:r w:rsidR="00536028" w:rsidRPr="00223EC0">
        <w:rPr>
          <w:rFonts w:ascii="Arial" w:hAnsi="Arial" w:cs="Arial"/>
          <w:color w:val="000000"/>
          <w:szCs w:val="24"/>
        </w:rPr>
        <w:t>pro</w:t>
      </w:r>
      <w:r w:rsidRPr="00223EC0">
        <w:rPr>
          <w:rFonts w:ascii="Arial" w:hAnsi="Arial" w:cs="Arial"/>
          <w:color w:val="000000"/>
          <w:szCs w:val="24"/>
        </w:rPr>
        <w:t>gramy wychowania przedszkolnego</w:t>
      </w:r>
      <w:r w:rsidR="00536028" w:rsidRPr="00223EC0">
        <w:rPr>
          <w:rFonts w:ascii="Arial" w:hAnsi="Arial" w:cs="Arial"/>
          <w:color w:val="000000"/>
          <w:szCs w:val="24"/>
        </w:rPr>
        <w:t xml:space="preserve"> tworzące  zestaw progr</w:t>
      </w:r>
      <w:r w:rsidR="005B3F40" w:rsidRPr="00223EC0">
        <w:rPr>
          <w:rFonts w:ascii="Arial" w:hAnsi="Arial" w:cs="Arial"/>
          <w:color w:val="000000"/>
          <w:szCs w:val="24"/>
        </w:rPr>
        <w:t>amów wychowania przedszkolnego.</w:t>
      </w:r>
    </w:p>
    <w:p w:rsidR="005B3F40" w:rsidRPr="00223EC0" w:rsidRDefault="00536028" w:rsidP="00E17D22">
      <w:pPr>
        <w:numPr>
          <w:ilvl w:val="0"/>
          <w:numId w:val="28"/>
        </w:numPr>
        <w:tabs>
          <w:tab w:val="clear" w:pos="2880"/>
          <w:tab w:val="left" w:pos="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Dyrektor przedszkola jest odpowiedzialny za uwzględnienie w zestawie programów wychowania przedszkolnego całości podstawy programowej wychowania przedszkolnego.</w:t>
      </w:r>
    </w:p>
    <w:p w:rsidR="005B3F40" w:rsidRPr="00223EC0" w:rsidRDefault="00536028" w:rsidP="00E17D22">
      <w:pPr>
        <w:numPr>
          <w:ilvl w:val="0"/>
          <w:numId w:val="28"/>
        </w:numPr>
        <w:tabs>
          <w:tab w:val="clear" w:pos="2880"/>
          <w:tab w:val="left" w:pos="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Szczegółowe zadania przedszkola i sposób ich realizacji ustalone są w rocznym programie pracy placówki i w</w:t>
      </w:r>
      <w:r w:rsidR="00BF67A2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 xml:space="preserve"> planach pracy poszczególnych oddziałów przedszkolnych.</w:t>
      </w:r>
    </w:p>
    <w:p w:rsidR="00536028" w:rsidRPr="00223EC0" w:rsidRDefault="00536028" w:rsidP="00485FAE">
      <w:pPr>
        <w:numPr>
          <w:ilvl w:val="0"/>
          <w:numId w:val="28"/>
        </w:numPr>
        <w:tabs>
          <w:tab w:val="clear" w:pos="2880"/>
          <w:tab w:val="left" w:pos="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Pomoc psychologiczno –pedagogiczna –przysługuj</w:t>
      </w:r>
      <w:r w:rsidR="005B3F40" w:rsidRPr="00223EC0">
        <w:rPr>
          <w:rFonts w:ascii="Arial" w:hAnsi="Arial" w:cs="Arial"/>
          <w:color w:val="000000"/>
          <w:szCs w:val="24"/>
        </w:rPr>
        <w:t>e wszystkim dzieciom w placówce</w:t>
      </w:r>
      <w:r w:rsidR="00BF67A2" w:rsidRPr="00223EC0">
        <w:rPr>
          <w:rFonts w:ascii="Arial" w:hAnsi="Arial" w:cs="Arial"/>
          <w:color w:val="000000"/>
          <w:szCs w:val="24"/>
        </w:rPr>
        <w:t>.</w:t>
      </w:r>
      <w:r w:rsidR="005B3F40" w:rsidRPr="00223EC0">
        <w:rPr>
          <w:rFonts w:ascii="Arial" w:hAnsi="Arial" w:cs="Arial"/>
          <w:color w:val="000000"/>
          <w:szCs w:val="24"/>
        </w:rPr>
        <w:t xml:space="preserve"> </w:t>
      </w:r>
      <w:r w:rsidR="00BF67A2" w:rsidRPr="00223EC0">
        <w:rPr>
          <w:rFonts w:ascii="Arial" w:hAnsi="Arial" w:cs="Arial"/>
          <w:color w:val="000000"/>
          <w:szCs w:val="24"/>
        </w:rPr>
        <w:t>N</w:t>
      </w:r>
      <w:r w:rsidRPr="00223EC0">
        <w:rPr>
          <w:rFonts w:ascii="Arial" w:hAnsi="Arial" w:cs="Arial"/>
          <w:color w:val="000000"/>
          <w:szCs w:val="24"/>
        </w:rPr>
        <w:t>al</w:t>
      </w:r>
      <w:r w:rsidR="005B3F40" w:rsidRPr="00223EC0">
        <w:rPr>
          <w:rFonts w:ascii="Arial" w:hAnsi="Arial" w:cs="Arial"/>
          <w:color w:val="000000"/>
          <w:szCs w:val="24"/>
        </w:rPr>
        <w:t>eży ją</w:t>
      </w:r>
      <w:r w:rsidRPr="00223EC0">
        <w:rPr>
          <w:rFonts w:ascii="Arial" w:hAnsi="Arial" w:cs="Arial"/>
          <w:color w:val="000000"/>
          <w:szCs w:val="24"/>
        </w:rPr>
        <w:t xml:space="preserve"> zorganizować </w:t>
      </w:r>
      <w:r w:rsidR="00BF67A2" w:rsidRPr="00223EC0">
        <w:rPr>
          <w:rFonts w:ascii="Arial" w:hAnsi="Arial" w:cs="Arial"/>
          <w:color w:val="000000"/>
          <w:szCs w:val="24"/>
        </w:rPr>
        <w:t>m.in.</w:t>
      </w:r>
      <w:r w:rsidRPr="00223EC0">
        <w:rPr>
          <w:rFonts w:ascii="Arial" w:hAnsi="Arial" w:cs="Arial"/>
          <w:color w:val="000000"/>
          <w:szCs w:val="24"/>
        </w:rPr>
        <w:t xml:space="preserve"> w sytuacji</w:t>
      </w:r>
      <w:r w:rsidR="00BF67A2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gdy dziecko posiad</w:t>
      </w:r>
      <w:r w:rsidR="00A430CA">
        <w:rPr>
          <w:rFonts w:ascii="Arial" w:hAnsi="Arial" w:cs="Arial"/>
          <w:color w:val="000000"/>
          <w:szCs w:val="24"/>
        </w:rPr>
        <w:t xml:space="preserve">a opinię Poradni </w:t>
      </w:r>
      <w:proofErr w:type="spellStart"/>
      <w:r w:rsidR="00A430CA">
        <w:rPr>
          <w:rFonts w:ascii="Arial" w:hAnsi="Arial" w:cs="Arial"/>
          <w:color w:val="000000"/>
          <w:szCs w:val="24"/>
        </w:rPr>
        <w:t>Psychologiczno</w:t>
      </w:r>
      <w:proofErr w:type="spellEnd"/>
      <w:r w:rsidR="00A430CA">
        <w:rPr>
          <w:rFonts w:ascii="Arial" w:hAnsi="Arial" w:cs="Arial"/>
          <w:color w:val="000000"/>
          <w:szCs w:val="24"/>
        </w:rPr>
        <w:t>–</w:t>
      </w:r>
      <w:r w:rsidRPr="00223EC0">
        <w:rPr>
          <w:rFonts w:ascii="Arial" w:hAnsi="Arial" w:cs="Arial"/>
          <w:color w:val="000000"/>
          <w:szCs w:val="24"/>
        </w:rPr>
        <w:t>Pedagogicznej lub pojawiają s</w:t>
      </w:r>
      <w:r w:rsidR="005B3F40" w:rsidRPr="00223EC0">
        <w:rPr>
          <w:rFonts w:ascii="Arial" w:hAnsi="Arial" w:cs="Arial"/>
          <w:color w:val="000000"/>
          <w:szCs w:val="24"/>
        </w:rPr>
        <w:t>ię określone problemy rozwojowe</w:t>
      </w:r>
      <w:r w:rsidRPr="00223EC0">
        <w:rPr>
          <w:rFonts w:ascii="Arial" w:hAnsi="Arial" w:cs="Arial"/>
          <w:color w:val="000000"/>
          <w:szCs w:val="24"/>
        </w:rPr>
        <w:t>.</w:t>
      </w:r>
      <w:r w:rsidR="00FB378D" w:rsidRPr="00223EC0">
        <w:rPr>
          <w:rFonts w:ascii="Arial" w:hAnsi="Arial" w:cs="Arial"/>
          <w:color w:val="000000"/>
          <w:szCs w:val="24"/>
        </w:rPr>
        <w:t xml:space="preserve"> </w:t>
      </w:r>
      <w:r w:rsidR="00BF67A2" w:rsidRPr="00223EC0">
        <w:rPr>
          <w:rFonts w:ascii="Arial" w:hAnsi="Arial" w:cs="Arial"/>
          <w:color w:val="000000"/>
          <w:szCs w:val="24"/>
        </w:rPr>
        <w:t>Za organizację pomocy odpowiada d</w:t>
      </w:r>
      <w:r w:rsidRPr="00223EC0">
        <w:rPr>
          <w:rFonts w:ascii="Arial" w:hAnsi="Arial" w:cs="Arial"/>
          <w:color w:val="000000"/>
          <w:szCs w:val="24"/>
        </w:rPr>
        <w:t>yrektor pla</w:t>
      </w:r>
      <w:r w:rsidR="00485FAE" w:rsidRPr="00223EC0">
        <w:rPr>
          <w:rFonts w:ascii="Arial" w:hAnsi="Arial" w:cs="Arial"/>
          <w:color w:val="000000"/>
          <w:szCs w:val="24"/>
        </w:rPr>
        <w:t>cówki</w:t>
      </w:r>
    </w:p>
    <w:p w:rsidR="00536028" w:rsidRPr="00223EC0" w:rsidRDefault="00536028" w:rsidP="00485FAE">
      <w:pPr>
        <w:tabs>
          <w:tab w:val="left" w:pos="426"/>
        </w:tabs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 xml:space="preserve">Rozdział 3 </w:t>
      </w:r>
    </w:p>
    <w:p w:rsidR="00B31533" w:rsidRPr="00223EC0" w:rsidRDefault="00536028" w:rsidP="00485FAE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Zasady bezp</w:t>
      </w:r>
      <w:r w:rsidR="00A430CA">
        <w:rPr>
          <w:rFonts w:ascii="Arial" w:hAnsi="Arial" w:cs="Arial"/>
          <w:b/>
          <w:color w:val="000000"/>
          <w:szCs w:val="24"/>
        </w:rPr>
        <w:t>ieczeństwa w przedszkolu</w:t>
      </w:r>
    </w:p>
    <w:p w:rsidR="00536028" w:rsidRPr="00223EC0" w:rsidRDefault="00536028" w:rsidP="00E17D22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§ 5</w:t>
      </w:r>
    </w:p>
    <w:p w:rsidR="00536028" w:rsidRPr="00223EC0" w:rsidRDefault="00536028" w:rsidP="00E17D22">
      <w:pPr>
        <w:numPr>
          <w:ilvl w:val="0"/>
          <w:numId w:val="2"/>
        </w:numPr>
        <w:tabs>
          <w:tab w:val="clear" w:pos="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sprawuje opiekę nad dziećmi, dostosowując metody i sposoby oddziaływań do wieku dzieck</w:t>
      </w:r>
      <w:r w:rsidR="001D2E2E" w:rsidRPr="00223EC0">
        <w:rPr>
          <w:rFonts w:ascii="Arial" w:hAnsi="Arial" w:cs="Arial"/>
          <w:color w:val="000000"/>
          <w:szCs w:val="24"/>
        </w:rPr>
        <w:t>a i jego możliwości rozwojowych</w:t>
      </w:r>
      <w:r w:rsidRPr="00223EC0">
        <w:rPr>
          <w:rFonts w:ascii="Arial" w:hAnsi="Arial" w:cs="Arial"/>
          <w:color w:val="000000"/>
          <w:szCs w:val="24"/>
        </w:rPr>
        <w:t xml:space="preserve"> z uwzględnieniem istniejących warunków lokalowych.</w:t>
      </w:r>
    </w:p>
    <w:p w:rsidR="00AD171B" w:rsidRPr="00223EC0" w:rsidRDefault="00536028" w:rsidP="00E17D22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 bezpieczeństwo dzieci w przedsz</w:t>
      </w:r>
      <w:r w:rsidR="00B31533" w:rsidRPr="00223EC0">
        <w:rPr>
          <w:rFonts w:ascii="Arial" w:hAnsi="Arial" w:cs="Arial"/>
          <w:color w:val="000000"/>
          <w:szCs w:val="24"/>
        </w:rPr>
        <w:t>kolu odpowiedzialn</w:t>
      </w:r>
      <w:r w:rsidR="00AD171B" w:rsidRPr="00223EC0">
        <w:rPr>
          <w:rFonts w:ascii="Arial" w:hAnsi="Arial" w:cs="Arial"/>
          <w:color w:val="000000"/>
          <w:szCs w:val="24"/>
        </w:rPr>
        <w:t>y jest nauczyciel</w:t>
      </w:r>
    </w:p>
    <w:p w:rsidR="00536028" w:rsidRPr="00223EC0" w:rsidRDefault="00536028" w:rsidP="00E17D22">
      <w:pPr>
        <w:numPr>
          <w:ilvl w:val="0"/>
          <w:numId w:val="2"/>
        </w:numPr>
        <w:tabs>
          <w:tab w:val="clear" w:pos="0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zapewnia wychowankom pełne bezpieczeństwo</w:t>
      </w:r>
      <w:r w:rsidR="00AD171B" w:rsidRPr="00223EC0">
        <w:rPr>
          <w:rFonts w:ascii="Arial" w:hAnsi="Arial" w:cs="Arial"/>
          <w:color w:val="000000"/>
          <w:szCs w:val="24"/>
        </w:rPr>
        <w:t xml:space="preserve"> i stałą opiekę w trakcie zajęć </w:t>
      </w:r>
      <w:r w:rsidRPr="00223EC0">
        <w:rPr>
          <w:rFonts w:ascii="Arial" w:hAnsi="Arial" w:cs="Arial"/>
          <w:color w:val="000000"/>
          <w:szCs w:val="24"/>
        </w:rPr>
        <w:t>prowadzonych na terenie placówki i poza nią poprzez:</w:t>
      </w:r>
    </w:p>
    <w:p w:rsidR="00B31533" w:rsidRPr="00223EC0" w:rsidRDefault="00536028" w:rsidP="00E17D22">
      <w:pPr>
        <w:numPr>
          <w:ilvl w:val="0"/>
          <w:numId w:val="2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realizację przez nauczycieli zadań zapisanych w niniejszym statucie;</w:t>
      </w:r>
    </w:p>
    <w:p w:rsidR="00B31533" w:rsidRPr="00223EC0" w:rsidRDefault="00536028" w:rsidP="00E17D22">
      <w:pPr>
        <w:numPr>
          <w:ilvl w:val="0"/>
          <w:numId w:val="2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przestrzeganie liczebności dzieci w oddziale;</w:t>
      </w:r>
    </w:p>
    <w:p w:rsidR="00B31533" w:rsidRPr="00223EC0" w:rsidRDefault="00536028" w:rsidP="00E17D22">
      <w:pPr>
        <w:numPr>
          <w:ilvl w:val="0"/>
          <w:numId w:val="2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zapewnienie odpowiedniej liczby opiekunów w c</w:t>
      </w:r>
      <w:r w:rsidR="00A430CA">
        <w:rPr>
          <w:rFonts w:ascii="Arial" w:hAnsi="Arial" w:cs="Arial"/>
          <w:color w:val="000000"/>
          <w:szCs w:val="24"/>
        </w:rPr>
        <w:t xml:space="preserve">zasie imprez, spacerów i </w:t>
      </w:r>
      <w:r w:rsidRPr="00223EC0">
        <w:rPr>
          <w:rFonts w:ascii="Arial" w:hAnsi="Arial" w:cs="Arial"/>
          <w:color w:val="000000"/>
          <w:szCs w:val="24"/>
        </w:rPr>
        <w:t>wycieczek poza terenem przedszkola;</w:t>
      </w:r>
    </w:p>
    <w:p w:rsidR="00B31533" w:rsidRPr="00223EC0" w:rsidRDefault="00536028" w:rsidP="00E17D22">
      <w:pPr>
        <w:numPr>
          <w:ilvl w:val="0"/>
          <w:numId w:val="2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współpracę z poradn</w:t>
      </w:r>
      <w:r w:rsidR="00B31533" w:rsidRPr="00223EC0">
        <w:rPr>
          <w:rFonts w:ascii="Arial" w:hAnsi="Arial" w:cs="Arial"/>
          <w:color w:val="000000"/>
          <w:szCs w:val="24"/>
        </w:rPr>
        <w:t>ią psychologiczno –pedagogiczną;</w:t>
      </w:r>
    </w:p>
    <w:p w:rsidR="00B31533" w:rsidRPr="00223EC0" w:rsidRDefault="00B31533" w:rsidP="00E17D22">
      <w:pPr>
        <w:numPr>
          <w:ilvl w:val="0"/>
          <w:numId w:val="2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współpracę</w:t>
      </w:r>
      <w:r w:rsidR="00536028" w:rsidRPr="00223EC0">
        <w:rPr>
          <w:rFonts w:ascii="Arial" w:hAnsi="Arial" w:cs="Arial"/>
          <w:color w:val="000000"/>
          <w:szCs w:val="24"/>
        </w:rPr>
        <w:t xml:space="preserve"> ze specjalistami zatrudnionymi w ramach Wczesn</w:t>
      </w:r>
      <w:r w:rsidRPr="00223EC0">
        <w:rPr>
          <w:rFonts w:ascii="Arial" w:hAnsi="Arial" w:cs="Arial"/>
          <w:color w:val="000000"/>
          <w:szCs w:val="24"/>
        </w:rPr>
        <w:t>ego Wspomagania Rozwoju Dziecka;</w:t>
      </w:r>
    </w:p>
    <w:p w:rsidR="00B31533" w:rsidRPr="00223EC0" w:rsidRDefault="00536028" w:rsidP="00E17D22">
      <w:pPr>
        <w:numPr>
          <w:ilvl w:val="0"/>
          <w:numId w:val="2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przeszkolenie pracowników w zakresie udzielania pierwszej pomocy przedmedycznej;</w:t>
      </w:r>
    </w:p>
    <w:p w:rsidR="00B31533" w:rsidRPr="00223EC0" w:rsidRDefault="00536028" w:rsidP="00E17D22">
      <w:pPr>
        <w:numPr>
          <w:ilvl w:val="0"/>
          <w:numId w:val="2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odpowiednie oświetlenie, wentylację i ogrzewanie pomieszcz</w:t>
      </w:r>
      <w:r w:rsidR="00B31533" w:rsidRPr="00223EC0">
        <w:rPr>
          <w:rFonts w:ascii="Arial" w:hAnsi="Arial" w:cs="Arial"/>
          <w:color w:val="000000"/>
          <w:szCs w:val="24"/>
        </w:rPr>
        <w:t>eń, w których przebywają dzieci;</w:t>
      </w:r>
    </w:p>
    <w:p w:rsidR="00B31533" w:rsidRPr="00223EC0" w:rsidRDefault="00536028" w:rsidP="00E17D22">
      <w:pPr>
        <w:numPr>
          <w:ilvl w:val="0"/>
          <w:numId w:val="2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dostosowanie mebli i zabawek ogrodowych do wzrostu i potrzeb rozwojowych dzieci; instalowanie tylko urządzeń posiadających certyfikaty;</w:t>
      </w:r>
    </w:p>
    <w:p w:rsidR="00536028" w:rsidRPr="00223EC0" w:rsidRDefault="00536028" w:rsidP="00E17D22">
      <w:pPr>
        <w:numPr>
          <w:ilvl w:val="0"/>
          <w:numId w:val="2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ogrodzenie terenu ogrodu;</w:t>
      </w:r>
    </w:p>
    <w:p w:rsidR="00B31533" w:rsidRPr="00223EC0" w:rsidRDefault="00536028" w:rsidP="00E17D22">
      <w:pPr>
        <w:numPr>
          <w:ilvl w:val="0"/>
          <w:numId w:val="2"/>
        </w:numPr>
        <w:tabs>
          <w:tab w:val="clear" w:pos="0"/>
          <w:tab w:val="left" w:pos="142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swoich działaniach Przedszkole stosuje obowiązuj</w:t>
      </w:r>
      <w:r w:rsidR="00B31533" w:rsidRPr="00223EC0">
        <w:rPr>
          <w:rFonts w:ascii="Arial" w:hAnsi="Arial" w:cs="Arial"/>
          <w:color w:val="000000"/>
          <w:szCs w:val="24"/>
        </w:rPr>
        <w:t xml:space="preserve">ące przepisy bhp </w:t>
      </w:r>
      <w:r w:rsidR="00A430CA">
        <w:rPr>
          <w:rFonts w:ascii="Arial" w:hAnsi="Arial" w:cs="Arial"/>
          <w:color w:val="000000"/>
          <w:szCs w:val="24"/>
        </w:rPr>
        <w:t xml:space="preserve">i przeciwpożarowe, w </w:t>
      </w:r>
      <w:r w:rsidRPr="00223EC0">
        <w:rPr>
          <w:rFonts w:ascii="Arial" w:hAnsi="Arial" w:cs="Arial"/>
          <w:color w:val="000000"/>
          <w:szCs w:val="24"/>
        </w:rPr>
        <w:t>szczególności poprzez:</w:t>
      </w:r>
    </w:p>
    <w:p w:rsidR="00B31533" w:rsidRPr="00223EC0" w:rsidRDefault="00536028" w:rsidP="00E17D22">
      <w:pPr>
        <w:numPr>
          <w:ilvl w:val="0"/>
          <w:numId w:val="30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dokonywanie kontroli obiektu przedszkola pod kątem zapewnienia bezpiecznych i higienicznych warunków pobytu;</w:t>
      </w:r>
    </w:p>
    <w:p w:rsidR="00B31533" w:rsidRPr="00223EC0" w:rsidRDefault="00536028" w:rsidP="00E17D22">
      <w:pPr>
        <w:numPr>
          <w:ilvl w:val="0"/>
          <w:numId w:val="30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oznakowanie dróg ewakuacyjnych w sposób wyraźny</w:t>
      </w:r>
      <w:r w:rsidR="00B31533" w:rsidRPr="00223EC0">
        <w:rPr>
          <w:rFonts w:ascii="Arial" w:hAnsi="Arial" w:cs="Arial"/>
          <w:color w:val="000000"/>
          <w:szCs w:val="24"/>
        </w:rPr>
        <w:t xml:space="preserve"> i trwały;</w:t>
      </w:r>
    </w:p>
    <w:p w:rsidR="00B31533" w:rsidRPr="00223EC0" w:rsidRDefault="00536028" w:rsidP="00E17D22">
      <w:pPr>
        <w:numPr>
          <w:ilvl w:val="0"/>
          <w:numId w:val="30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umieszczenie w widocznym miejscu planów ewakuacji przedszkola;</w:t>
      </w:r>
    </w:p>
    <w:p w:rsidR="00536028" w:rsidRPr="00223EC0" w:rsidRDefault="00536028" w:rsidP="00E17D22">
      <w:pPr>
        <w:numPr>
          <w:ilvl w:val="0"/>
          <w:numId w:val="30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opracowanie procedur i p</w:t>
      </w:r>
      <w:r w:rsidR="00B31533" w:rsidRPr="00223EC0">
        <w:rPr>
          <w:rFonts w:ascii="Arial" w:hAnsi="Arial" w:cs="Arial"/>
          <w:szCs w:val="24"/>
        </w:rPr>
        <w:t>rzeprowadzanie systematycznie (zgodnie z przepisami</w:t>
      </w:r>
      <w:r w:rsidR="009E24A8" w:rsidRPr="00223EC0">
        <w:rPr>
          <w:rFonts w:ascii="Arial" w:hAnsi="Arial" w:cs="Arial"/>
          <w:szCs w:val="24"/>
        </w:rPr>
        <w:t>) ćwiczeń ewakuacyjnych</w:t>
      </w:r>
    </w:p>
    <w:p w:rsidR="00536028" w:rsidRPr="00223EC0" w:rsidRDefault="00536028" w:rsidP="00E17D22">
      <w:pPr>
        <w:pStyle w:val="NormalnyWeb"/>
        <w:spacing w:after="0" w:line="360" w:lineRule="auto"/>
        <w:ind w:left="851" w:hanging="425"/>
        <w:rPr>
          <w:rFonts w:ascii="Arial" w:hAnsi="Arial" w:cs="Arial"/>
          <w:b/>
          <w:bCs/>
          <w:color w:val="000000"/>
        </w:rPr>
      </w:pPr>
      <w:r w:rsidRPr="00223EC0">
        <w:rPr>
          <w:rFonts w:ascii="Arial" w:hAnsi="Arial" w:cs="Arial"/>
          <w:b/>
          <w:bCs/>
          <w:color w:val="000000"/>
        </w:rPr>
        <w:t>Rozdział 4</w:t>
      </w:r>
    </w:p>
    <w:p w:rsidR="00536028" w:rsidRPr="00223EC0" w:rsidRDefault="00536028" w:rsidP="00E17D22">
      <w:pPr>
        <w:pStyle w:val="NormalnyWeb"/>
        <w:spacing w:after="0" w:line="360" w:lineRule="auto"/>
        <w:ind w:left="851" w:hanging="425"/>
        <w:rPr>
          <w:rFonts w:ascii="Arial" w:hAnsi="Arial" w:cs="Arial"/>
          <w:b/>
          <w:bCs/>
          <w:color w:val="000000"/>
        </w:rPr>
      </w:pPr>
      <w:r w:rsidRPr="00223EC0">
        <w:rPr>
          <w:rFonts w:ascii="Arial" w:hAnsi="Arial" w:cs="Arial"/>
          <w:b/>
          <w:bCs/>
          <w:color w:val="000000"/>
        </w:rPr>
        <w:t xml:space="preserve">Innowacja pedagogiczna </w:t>
      </w:r>
    </w:p>
    <w:p w:rsidR="00536028" w:rsidRPr="00223EC0" w:rsidRDefault="00A430CA" w:rsidP="00E17D22">
      <w:pPr>
        <w:pStyle w:val="NormalnyWeb"/>
        <w:spacing w:after="0" w:line="360" w:lineRule="auto"/>
        <w:ind w:left="851" w:hanging="425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§</w:t>
      </w:r>
      <w:r w:rsidR="00536028" w:rsidRPr="00223EC0">
        <w:rPr>
          <w:rFonts w:ascii="Arial" w:hAnsi="Arial" w:cs="Arial"/>
          <w:bCs/>
          <w:color w:val="000000"/>
        </w:rPr>
        <w:t>6</w:t>
      </w:r>
    </w:p>
    <w:p w:rsidR="00536028" w:rsidRPr="00223EC0" w:rsidRDefault="00536028" w:rsidP="00E17D22">
      <w:pPr>
        <w:pStyle w:val="NormalnyWeb"/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Przedszkole z własnej inicjatywy może prowadzić innowację pedagog</w:t>
      </w:r>
      <w:r w:rsidR="00A430CA">
        <w:rPr>
          <w:rFonts w:ascii="Arial" w:hAnsi="Arial" w:cs="Arial"/>
          <w:color w:val="000000"/>
        </w:rPr>
        <w:t>iczną, zwaną dalej „innowacją”.</w:t>
      </w:r>
    </w:p>
    <w:p w:rsidR="00536028" w:rsidRPr="00223EC0" w:rsidRDefault="00536028" w:rsidP="00E17D22">
      <w:pPr>
        <w:pStyle w:val="NormalnyWeb"/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Innowacja to nowatorskie rozwiązania programowe, organizacyjne lub metodyczne, mające na celu pop</w:t>
      </w:r>
      <w:r w:rsidR="00A430CA">
        <w:rPr>
          <w:rFonts w:ascii="Arial" w:hAnsi="Arial" w:cs="Arial"/>
          <w:color w:val="000000"/>
        </w:rPr>
        <w:t>rawę jakości pracy przedszkola.</w:t>
      </w:r>
    </w:p>
    <w:p w:rsidR="00536028" w:rsidRPr="00223EC0" w:rsidRDefault="00536028" w:rsidP="00E17D22">
      <w:pPr>
        <w:pStyle w:val="NormalnyWeb"/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Innowacja, o której mowa w ust. 2, nie może prowad</w:t>
      </w:r>
      <w:r w:rsidR="00A430CA">
        <w:rPr>
          <w:rFonts w:ascii="Arial" w:hAnsi="Arial" w:cs="Arial"/>
          <w:color w:val="000000"/>
        </w:rPr>
        <w:t>zić do zmiany typu przedszkola.</w:t>
      </w:r>
    </w:p>
    <w:p w:rsidR="00536028" w:rsidRPr="00223EC0" w:rsidRDefault="00A430CA" w:rsidP="00E17D22">
      <w:pPr>
        <w:pStyle w:val="NormalnyWeb"/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Innowacja może obejmować:</w:t>
      </w:r>
    </w:p>
    <w:p w:rsidR="00AB10FE" w:rsidRPr="00223EC0" w:rsidRDefault="00536028" w:rsidP="00E17D22">
      <w:pPr>
        <w:pStyle w:val="NormalnyWeb"/>
        <w:numPr>
          <w:ilvl w:val="0"/>
          <w:numId w:val="31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wszystkie lub wybrane zajęcia edukacyjne;</w:t>
      </w:r>
    </w:p>
    <w:p w:rsidR="00AB10FE" w:rsidRPr="00223EC0" w:rsidRDefault="00AB10FE" w:rsidP="00E17D22">
      <w:pPr>
        <w:pStyle w:val="NormalnyWeb"/>
        <w:numPr>
          <w:ilvl w:val="0"/>
          <w:numId w:val="31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całe przedszkole;</w:t>
      </w:r>
    </w:p>
    <w:p w:rsidR="00536028" w:rsidRPr="00223EC0" w:rsidRDefault="00A430CA" w:rsidP="00E17D22">
      <w:pPr>
        <w:pStyle w:val="NormalnyWeb"/>
        <w:numPr>
          <w:ilvl w:val="0"/>
          <w:numId w:val="31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oddział.</w:t>
      </w:r>
    </w:p>
    <w:p w:rsidR="00536028" w:rsidRPr="00223EC0" w:rsidRDefault="00536028" w:rsidP="00E17D22">
      <w:pPr>
        <w:pStyle w:val="NormalnyWeb"/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Rozpoczęcie innowacji jest możliwe tylko w sytuacji zapewnienia przez dyrektora przedszkola warunków kadrowych i organizacyjnych, niezbędnych do realizacji pla</w:t>
      </w:r>
      <w:r w:rsidR="00A430CA">
        <w:rPr>
          <w:rFonts w:ascii="Arial" w:hAnsi="Arial" w:cs="Arial"/>
          <w:color w:val="000000"/>
        </w:rPr>
        <w:t>nowanych działań innowacyjnych.</w:t>
      </w:r>
    </w:p>
    <w:p w:rsidR="00536028" w:rsidRPr="00223EC0" w:rsidRDefault="00536028" w:rsidP="00E17D22">
      <w:pPr>
        <w:pStyle w:val="NormalnyWeb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W przypadku, gdy innowacja wymaga nakładów finansowych, dyrektor przedszkola zwraca się o odpowiednie środki finansowe do organu prowadzącego przedszkole. Innowacja może być podjęta tylko w przypadku wyrażenia przez organ prowadzący przedszkole pisemnej zgody na fi</w:t>
      </w:r>
      <w:r w:rsidR="00A430CA">
        <w:rPr>
          <w:rFonts w:ascii="Arial" w:hAnsi="Arial" w:cs="Arial"/>
          <w:color w:val="000000"/>
        </w:rPr>
        <w:t>nansowanie planowanych działań.</w:t>
      </w:r>
    </w:p>
    <w:p w:rsidR="00536028" w:rsidRPr="00223EC0" w:rsidRDefault="00536028" w:rsidP="00E17D22">
      <w:pPr>
        <w:pStyle w:val="NormalnyWeb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Udział nauczycieli w innowacji jest dobrowolny.</w:t>
      </w:r>
    </w:p>
    <w:p w:rsidR="00536028" w:rsidRPr="00223EC0" w:rsidRDefault="00536028" w:rsidP="00E17D22">
      <w:pPr>
        <w:pStyle w:val="NormalnyWeb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Zespół autorski lub autor opracowuje opis zasad innowacji, który powinien obejmować:</w:t>
      </w:r>
    </w:p>
    <w:p w:rsidR="007C35B8" w:rsidRPr="00223EC0" w:rsidRDefault="00A430CA" w:rsidP="00E17D22">
      <w:pPr>
        <w:pStyle w:val="NormalnyWeb"/>
        <w:numPr>
          <w:ilvl w:val="0"/>
          <w:numId w:val="32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celowość prowadzenia innowacji;</w:t>
      </w:r>
    </w:p>
    <w:p w:rsidR="007C35B8" w:rsidRPr="00223EC0" w:rsidRDefault="007C35B8" w:rsidP="00E17D22">
      <w:pPr>
        <w:pStyle w:val="NormalnyWeb"/>
        <w:numPr>
          <w:ilvl w:val="0"/>
          <w:numId w:val="32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tematykę;</w:t>
      </w:r>
    </w:p>
    <w:p w:rsidR="007C35B8" w:rsidRPr="00223EC0" w:rsidRDefault="00536028" w:rsidP="00E17D22">
      <w:pPr>
        <w:pStyle w:val="NormalnyWeb"/>
        <w:numPr>
          <w:ilvl w:val="0"/>
          <w:numId w:val="32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 xml:space="preserve">sposób realizacji; </w:t>
      </w:r>
    </w:p>
    <w:p w:rsidR="007C35B8" w:rsidRPr="00223EC0" w:rsidRDefault="00536028" w:rsidP="00E17D22">
      <w:pPr>
        <w:pStyle w:val="NormalnyWeb"/>
        <w:numPr>
          <w:ilvl w:val="0"/>
          <w:numId w:val="32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zakres innowacji;</w:t>
      </w:r>
    </w:p>
    <w:p w:rsidR="007C35B8" w:rsidRPr="00223EC0" w:rsidRDefault="00536028" w:rsidP="00E17D22">
      <w:pPr>
        <w:pStyle w:val="NormalnyWeb"/>
        <w:numPr>
          <w:ilvl w:val="0"/>
          <w:numId w:val="32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czas trwania;</w:t>
      </w:r>
    </w:p>
    <w:p w:rsidR="007C35B8" w:rsidRPr="00223EC0" w:rsidRDefault="00536028" w:rsidP="00E17D22">
      <w:pPr>
        <w:pStyle w:val="NormalnyWeb"/>
        <w:numPr>
          <w:ilvl w:val="0"/>
          <w:numId w:val="32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zasady i sp</w:t>
      </w:r>
      <w:r w:rsidR="00A430CA">
        <w:rPr>
          <w:rFonts w:ascii="Arial" w:hAnsi="Arial" w:cs="Arial"/>
          <w:color w:val="000000"/>
        </w:rPr>
        <w:t>osób przeprowadzenia ewaluacji;</w:t>
      </w:r>
    </w:p>
    <w:p w:rsidR="00536028" w:rsidRPr="00223EC0" w:rsidRDefault="00A430CA" w:rsidP="00E17D22">
      <w:pPr>
        <w:pStyle w:val="NormalnyWeb"/>
        <w:numPr>
          <w:ilvl w:val="0"/>
          <w:numId w:val="32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przewidywane efekty innowacji.</w:t>
      </w:r>
    </w:p>
    <w:p w:rsidR="00536028" w:rsidRPr="00223EC0" w:rsidRDefault="00536028" w:rsidP="00E17D22">
      <w:pPr>
        <w:pStyle w:val="NormalnyWeb"/>
        <w:numPr>
          <w:ilvl w:val="0"/>
          <w:numId w:val="23"/>
        </w:numPr>
        <w:tabs>
          <w:tab w:val="clear" w:pos="720"/>
        </w:tabs>
        <w:spacing w:after="0" w:line="360" w:lineRule="auto"/>
        <w:ind w:left="357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Autorzy (autor) zapoznają radę pedagogiczną z proponowaną innowacją. Rada pedagogiczna podejmuje uchwałę w sprawie wprowadzenia innowa</w:t>
      </w:r>
      <w:r w:rsidR="00A430CA">
        <w:rPr>
          <w:rFonts w:ascii="Arial" w:hAnsi="Arial" w:cs="Arial"/>
          <w:color w:val="000000"/>
        </w:rPr>
        <w:t>cji w przedszkolu po uzyskaniu:</w:t>
      </w:r>
    </w:p>
    <w:p w:rsidR="0022402F" w:rsidRPr="00223EC0" w:rsidRDefault="00536028" w:rsidP="00E17D22">
      <w:pPr>
        <w:pStyle w:val="NormalnyWeb"/>
        <w:numPr>
          <w:ilvl w:val="0"/>
          <w:numId w:val="33"/>
        </w:numPr>
        <w:tabs>
          <w:tab w:val="clear" w:pos="1440"/>
        </w:tabs>
        <w:spacing w:after="0" w:line="360" w:lineRule="auto"/>
        <w:ind w:left="709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zgody nauczycieli, którzy</w:t>
      </w:r>
      <w:r w:rsidR="00A430CA">
        <w:rPr>
          <w:rFonts w:ascii="Arial" w:hAnsi="Arial" w:cs="Arial"/>
          <w:color w:val="000000"/>
        </w:rPr>
        <w:t xml:space="preserve"> będą uczestniczyć w innowacji;</w:t>
      </w:r>
    </w:p>
    <w:p w:rsidR="0022402F" w:rsidRPr="00223EC0" w:rsidRDefault="00536028" w:rsidP="00E17D22">
      <w:pPr>
        <w:pStyle w:val="NormalnyWeb"/>
        <w:numPr>
          <w:ilvl w:val="0"/>
          <w:numId w:val="33"/>
        </w:numPr>
        <w:tabs>
          <w:tab w:val="clear" w:pos="1440"/>
        </w:tabs>
        <w:spacing w:after="0" w:line="360" w:lineRule="auto"/>
        <w:ind w:left="709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opinii rady pedagogicznej;</w:t>
      </w:r>
    </w:p>
    <w:p w:rsidR="00536028" w:rsidRPr="00223EC0" w:rsidRDefault="00536028" w:rsidP="00485FAE">
      <w:pPr>
        <w:pStyle w:val="NormalnyWeb"/>
        <w:numPr>
          <w:ilvl w:val="0"/>
          <w:numId w:val="33"/>
        </w:numPr>
        <w:tabs>
          <w:tab w:val="clear" w:pos="1440"/>
        </w:tabs>
        <w:spacing w:after="0" w:line="360" w:lineRule="auto"/>
        <w:ind w:left="709"/>
        <w:rPr>
          <w:rFonts w:ascii="Arial" w:hAnsi="Arial" w:cs="Arial"/>
          <w:color w:val="000000"/>
        </w:rPr>
      </w:pPr>
      <w:r w:rsidRPr="00223EC0">
        <w:rPr>
          <w:rFonts w:ascii="Arial" w:hAnsi="Arial" w:cs="Arial"/>
        </w:rPr>
        <w:t xml:space="preserve">pisemnej zgody autora lub zespołu autorskiego innowacji na jej prowadzenie </w:t>
      </w:r>
      <w:r w:rsidR="001D2E2E" w:rsidRPr="00223EC0">
        <w:rPr>
          <w:rFonts w:ascii="Arial" w:hAnsi="Arial" w:cs="Arial"/>
        </w:rPr>
        <w:t>w przedszkolu</w:t>
      </w:r>
      <w:r w:rsidRPr="00223EC0">
        <w:rPr>
          <w:rFonts w:ascii="Arial" w:hAnsi="Arial" w:cs="Arial"/>
        </w:rPr>
        <w:t xml:space="preserve"> w przypadku</w:t>
      </w:r>
      <w:r w:rsidR="001D2E2E" w:rsidRPr="00223EC0">
        <w:rPr>
          <w:rFonts w:ascii="Arial" w:hAnsi="Arial" w:cs="Arial"/>
        </w:rPr>
        <w:t>,</w:t>
      </w:r>
      <w:r w:rsidRPr="00223EC0">
        <w:rPr>
          <w:rFonts w:ascii="Arial" w:hAnsi="Arial" w:cs="Arial"/>
        </w:rPr>
        <w:t xml:space="preserve"> gdy założenia innowacji nie były wcześniej opublikowane.</w:t>
      </w:r>
    </w:p>
    <w:p w:rsidR="00536028" w:rsidRPr="00223EC0" w:rsidRDefault="00536028" w:rsidP="00485FAE">
      <w:pPr>
        <w:pStyle w:val="Nagwek1"/>
        <w:spacing w:before="0" w:after="0" w:line="360" w:lineRule="auto"/>
        <w:jc w:val="both"/>
        <w:rPr>
          <w:color w:val="000000"/>
          <w:spacing w:val="20"/>
          <w:sz w:val="24"/>
          <w:szCs w:val="24"/>
        </w:rPr>
      </w:pPr>
      <w:r w:rsidRPr="00223EC0">
        <w:rPr>
          <w:color w:val="000000"/>
          <w:spacing w:val="20"/>
          <w:sz w:val="24"/>
          <w:szCs w:val="24"/>
        </w:rPr>
        <w:t>DZIAŁ III</w:t>
      </w:r>
    </w:p>
    <w:p w:rsidR="00536028" w:rsidRPr="00223EC0" w:rsidRDefault="00536028" w:rsidP="00224349">
      <w:pPr>
        <w:pStyle w:val="Nagwek3"/>
        <w:tabs>
          <w:tab w:val="clear" w:pos="0"/>
        </w:tabs>
        <w:spacing w:before="0" w:after="0" w:line="360" w:lineRule="auto"/>
        <w:jc w:val="both"/>
        <w:rPr>
          <w:color w:val="000000"/>
          <w:sz w:val="24"/>
          <w:szCs w:val="24"/>
        </w:rPr>
      </w:pPr>
      <w:r w:rsidRPr="00223EC0">
        <w:rPr>
          <w:sz w:val="24"/>
          <w:szCs w:val="24"/>
        </w:rPr>
        <w:t>ORGANY PRZEDSZKOLA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§ 7</w:t>
      </w:r>
    </w:p>
    <w:p w:rsidR="00536028" w:rsidRPr="00223EC0" w:rsidRDefault="00536028" w:rsidP="00E17D22">
      <w:pPr>
        <w:numPr>
          <w:ilvl w:val="0"/>
          <w:numId w:val="7"/>
        </w:numPr>
        <w:tabs>
          <w:tab w:val="clear" w:pos="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Organami przedszkola są:</w:t>
      </w:r>
    </w:p>
    <w:p w:rsidR="00536028" w:rsidRPr="00223EC0" w:rsidRDefault="00536028" w:rsidP="00E17D22">
      <w:pPr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1) dyrektor przedszkola;</w:t>
      </w:r>
    </w:p>
    <w:p w:rsidR="00536028" w:rsidRPr="00223EC0" w:rsidRDefault="00536028" w:rsidP="00E17D22">
      <w:pPr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2) rada pedagogiczna;</w:t>
      </w:r>
    </w:p>
    <w:p w:rsidR="00536028" w:rsidRPr="00223EC0" w:rsidRDefault="00536028" w:rsidP="00E17D22">
      <w:pPr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3) rada rodziców.</w:t>
      </w:r>
    </w:p>
    <w:p w:rsidR="00536028" w:rsidRPr="00223EC0" w:rsidRDefault="00536028" w:rsidP="00E17D22">
      <w:pPr>
        <w:numPr>
          <w:ilvl w:val="0"/>
          <w:numId w:val="27"/>
        </w:numPr>
        <w:tabs>
          <w:tab w:val="clear" w:pos="72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Głównym celem działania powyższych orga</w:t>
      </w:r>
      <w:r w:rsidR="001D2E2E" w:rsidRPr="00223EC0">
        <w:rPr>
          <w:rFonts w:ascii="Arial" w:hAnsi="Arial" w:cs="Arial"/>
          <w:color w:val="000000"/>
          <w:szCs w:val="24"/>
        </w:rPr>
        <w:t>nów jest współdziałanie ze sobą</w:t>
      </w:r>
      <w:r w:rsidR="00A430CA">
        <w:rPr>
          <w:rFonts w:ascii="Arial" w:hAnsi="Arial" w:cs="Arial"/>
          <w:color w:val="000000"/>
          <w:szCs w:val="24"/>
        </w:rPr>
        <w:t xml:space="preserve"> w </w:t>
      </w:r>
      <w:r w:rsidRPr="00223EC0">
        <w:rPr>
          <w:rFonts w:ascii="Arial" w:hAnsi="Arial" w:cs="Arial"/>
          <w:color w:val="000000"/>
          <w:szCs w:val="24"/>
        </w:rPr>
        <w:t>kierunku poszukiwania nowych form i metod pracy przedszkola, realizacji celów i zadań przedszkola, stała wymiana informacji o podejmowanych i planowanych decyzjach, pozyskiwanie środków finansowych zapewniających prawidłowe funkcjonowanie placówki.</w:t>
      </w:r>
    </w:p>
    <w:p w:rsidR="00536028" w:rsidRPr="00223EC0" w:rsidRDefault="00A430CA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Rozdział 1</w:t>
      </w:r>
    </w:p>
    <w:p w:rsidR="00536028" w:rsidRPr="00223EC0" w:rsidRDefault="00A430CA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Dyrektor przedszkola</w:t>
      </w:r>
    </w:p>
    <w:p w:rsidR="00536028" w:rsidRPr="00223EC0" w:rsidRDefault="00536028" w:rsidP="00224349">
      <w:p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§ 8</w:t>
      </w:r>
    </w:p>
    <w:p w:rsidR="00536028" w:rsidRPr="00223EC0" w:rsidRDefault="00536028" w:rsidP="00E17D22">
      <w:pPr>
        <w:numPr>
          <w:ilvl w:val="0"/>
          <w:numId w:val="4"/>
        </w:numPr>
        <w:tabs>
          <w:tab w:val="clear" w:pos="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Dyrektor przedszkola kieruje bieżącą działalnością przedszkol</w:t>
      </w:r>
      <w:r w:rsidR="001D2E2E" w:rsidRPr="00223EC0">
        <w:rPr>
          <w:rFonts w:ascii="Arial" w:hAnsi="Arial" w:cs="Arial"/>
          <w:color w:val="000000"/>
          <w:szCs w:val="24"/>
        </w:rPr>
        <w:t>a i reprezentuje ją na zewnątrz. J</w:t>
      </w:r>
      <w:r w:rsidR="00A430CA">
        <w:rPr>
          <w:rFonts w:ascii="Arial" w:hAnsi="Arial" w:cs="Arial"/>
          <w:color w:val="000000"/>
          <w:szCs w:val="24"/>
        </w:rPr>
        <w:t xml:space="preserve">est </w:t>
      </w:r>
      <w:r w:rsidRPr="00223EC0">
        <w:rPr>
          <w:rFonts w:ascii="Arial" w:hAnsi="Arial" w:cs="Arial"/>
          <w:color w:val="000000"/>
          <w:szCs w:val="24"/>
        </w:rPr>
        <w:t>kierownikiem zakładu pracy dla zatrudnionych w przedszkolu nauczycieli, praco</w:t>
      </w:r>
      <w:r w:rsidR="00A430CA">
        <w:rPr>
          <w:rFonts w:ascii="Arial" w:hAnsi="Arial" w:cs="Arial"/>
          <w:color w:val="000000"/>
          <w:szCs w:val="24"/>
        </w:rPr>
        <w:t>wników obsługi i administracji.</w:t>
      </w:r>
    </w:p>
    <w:p w:rsidR="00536028" w:rsidRPr="00223EC0" w:rsidRDefault="00536028" w:rsidP="00E17D22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obowiązków i kompetencji dyrektora przedszkola należy:</w:t>
      </w:r>
    </w:p>
    <w:p w:rsidR="00006D54" w:rsidRPr="00223EC0" w:rsidRDefault="00536028" w:rsidP="00E17D22">
      <w:pPr>
        <w:spacing w:line="360" w:lineRule="auto"/>
        <w:ind w:left="360"/>
        <w:rPr>
          <w:rFonts w:ascii="Arial" w:hAnsi="Arial" w:cs="Arial"/>
          <w:szCs w:val="24"/>
        </w:rPr>
      </w:pPr>
      <w:r w:rsidRPr="00223EC0">
        <w:rPr>
          <w:rFonts w:ascii="Arial" w:hAnsi="Arial" w:cs="Arial"/>
          <w:szCs w:val="24"/>
        </w:rPr>
        <w:t>1) kierowanie działalnością opiekuńc</w:t>
      </w:r>
      <w:r w:rsidR="00A430CA">
        <w:rPr>
          <w:rFonts w:ascii="Arial" w:hAnsi="Arial" w:cs="Arial"/>
          <w:szCs w:val="24"/>
        </w:rPr>
        <w:t xml:space="preserve">zo-wychowawczą i dydaktyczną, a w </w:t>
      </w:r>
      <w:r w:rsidRPr="00223EC0">
        <w:rPr>
          <w:rFonts w:ascii="Arial" w:hAnsi="Arial" w:cs="Arial"/>
          <w:szCs w:val="24"/>
        </w:rPr>
        <w:t>szczególności: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kształtowanie twórczej atmosfery pracy, tworze</w:t>
      </w:r>
      <w:r w:rsidR="00A430CA">
        <w:rPr>
          <w:rFonts w:ascii="Arial" w:hAnsi="Arial" w:cs="Arial"/>
          <w:szCs w:val="24"/>
        </w:rPr>
        <w:t xml:space="preserve">nie warunków sprzyjających </w:t>
      </w:r>
      <w:r w:rsidR="00006D54" w:rsidRPr="00223EC0">
        <w:rPr>
          <w:rFonts w:ascii="Arial" w:hAnsi="Arial" w:cs="Arial"/>
          <w:szCs w:val="24"/>
        </w:rPr>
        <w:t>podnoszeniu jej jakości;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koordynowanie opieki nad dziećmi i tworzenie optymalnych war</w:t>
      </w:r>
      <w:r w:rsidR="00006D54" w:rsidRPr="00223EC0">
        <w:rPr>
          <w:rFonts w:ascii="Arial" w:hAnsi="Arial" w:cs="Arial"/>
          <w:szCs w:val="24"/>
        </w:rPr>
        <w:t>unków ich rozwoju;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przewodniczenie radzie pedagogicznej i realizowanie jej uchwał zgodnie z</w:t>
      </w:r>
      <w:r w:rsidR="00A430CA">
        <w:rPr>
          <w:rFonts w:ascii="Arial" w:hAnsi="Arial" w:cs="Arial"/>
          <w:szCs w:val="24"/>
        </w:rPr>
        <w:t xml:space="preserve"> </w:t>
      </w:r>
      <w:r w:rsidR="00006D54" w:rsidRPr="00223EC0">
        <w:rPr>
          <w:rFonts w:ascii="Arial" w:hAnsi="Arial" w:cs="Arial"/>
          <w:szCs w:val="24"/>
        </w:rPr>
        <w:t>regulaminem rady pedagogicznej;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dbanie o autorytet członków rady pedagogicznej, ochr</w:t>
      </w:r>
      <w:r w:rsidR="00006D54" w:rsidRPr="00223EC0">
        <w:rPr>
          <w:rFonts w:ascii="Arial" w:hAnsi="Arial" w:cs="Arial"/>
          <w:szCs w:val="24"/>
        </w:rPr>
        <w:t>ona praw i godności nauczyciela;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sprawowanie nadzoru pedagogicznego według zasad okr</w:t>
      </w:r>
      <w:r w:rsidR="00A430CA">
        <w:rPr>
          <w:rFonts w:ascii="Arial" w:hAnsi="Arial" w:cs="Arial"/>
          <w:szCs w:val="24"/>
        </w:rPr>
        <w:t xml:space="preserve">eślonych w </w:t>
      </w:r>
      <w:r w:rsidR="00006D54" w:rsidRPr="00223EC0">
        <w:rPr>
          <w:rFonts w:ascii="Arial" w:hAnsi="Arial" w:cs="Arial"/>
          <w:szCs w:val="24"/>
        </w:rPr>
        <w:t>odrębnych przepisach;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przekazywanie radzie pedagogicznej na koniec roku szkolnego wniosków i uwag ze sprawowane</w:t>
      </w:r>
      <w:r w:rsidR="00A430CA">
        <w:rPr>
          <w:rFonts w:ascii="Arial" w:hAnsi="Arial" w:cs="Arial"/>
          <w:szCs w:val="24"/>
        </w:rPr>
        <w:t xml:space="preserve">go nadzoru pedagogicznego oraz propozycji sposobu </w:t>
      </w:r>
      <w:r w:rsidRPr="00223EC0">
        <w:rPr>
          <w:rFonts w:ascii="Arial" w:hAnsi="Arial" w:cs="Arial"/>
          <w:szCs w:val="24"/>
        </w:rPr>
        <w:t>wykorzystania wyników nadzoru pedagogicznego w celu dosk</w:t>
      </w:r>
      <w:r w:rsidR="00006D54" w:rsidRPr="00223EC0">
        <w:rPr>
          <w:rFonts w:ascii="Arial" w:hAnsi="Arial" w:cs="Arial"/>
          <w:szCs w:val="24"/>
        </w:rPr>
        <w:t>onalenia pracy przedszkola;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 xml:space="preserve">opracowywanie wspólnie z radą pedagogiczną programu pracy placówki </w:t>
      </w:r>
      <w:r w:rsidR="00006D54" w:rsidRPr="00223EC0">
        <w:rPr>
          <w:rFonts w:ascii="Arial" w:hAnsi="Arial" w:cs="Arial"/>
          <w:szCs w:val="24"/>
        </w:rPr>
        <w:t>na dany rok szkolny;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opracowywanie w porozumieniu z radą pedagogiczną</w:t>
      </w:r>
      <w:r w:rsidR="00006D54" w:rsidRPr="00223EC0">
        <w:rPr>
          <w:rFonts w:ascii="Arial" w:hAnsi="Arial" w:cs="Arial"/>
          <w:szCs w:val="24"/>
        </w:rPr>
        <w:t xml:space="preserve"> planu doskonalenia nauczycieli;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 xml:space="preserve">inspirowanie nauczycieli do innowacji </w:t>
      </w:r>
      <w:r w:rsidR="00A430CA">
        <w:rPr>
          <w:rFonts w:ascii="Arial" w:hAnsi="Arial" w:cs="Arial"/>
          <w:szCs w:val="24"/>
        </w:rPr>
        <w:t xml:space="preserve">pedagogicznych, wychowawczych i </w:t>
      </w:r>
      <w:r w:rsidRPr="00223EC0">
        <w:rPr>
          <w:rFonts w:ascii="Arial" w:hAnsi="Arial" w:cs="Arial"/>
          <w:szCs w:val="24"/>
        </w:rPr>
        <w:t>organizacyjnych,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organizowanie pomocy psychologiczno-pedagogicznej w formach określonych w statucie przedszkola i decydowanie o jej zakończeniu,</w:t>
      </w:r>
    </w:p>
    <w:p w:rsidR="00006D54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koordynowanie współdziałania organów przedszkola, zapewnienie im swobodnego działania zgodnie z prawem oraz wymiany informacji między nimi,</w:t>
      </w:r>
    </w:p>
    <w:p w:rsidR="00536028" w:rsidRPr="00223EC0" w:rsidRDefault="00536028" w:rsidP="00E17D22">
      <w:pPr>
        <w:numPr>
          <w:ilvl w:val="0"/>
          <w:numId w:val="34"/>
        </w:numPr>
        <w:tabs>
          <w:tab w:val="clear" w:pos="1080"/>
          <w:tab w:val="left" w:pos="993"/>
        </w:tabs>
        <w:spacing w:line="360" w:lineRule="auto"/>
        <w:ind w:left="993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współpraca z radą rodziców, organem prowadzącym oraz </w:t>
      </w:r>
      <w:r w:rsidR="00572C90" w:rsidRPr="00223EC0">
        <w:rPr>
          <w:rFonts w:ascii="Arial" w:hAnsi="Arial" w:cs="Arial"/>
          <w:color w:val="000000"/>
          <w:szCs w:val="24"/>
        </w:rPr>
        <w:t>organem nadzoru pedagogicznego.</w:t>
      </w:r>
    </w:p>
    <w:p w:rsidR="00572C90" w:rsidRPr="00223EC0" w:rsidRDefault="00A430CA" w:rsidP="00E17D22">
      <w:pPr>
        <w:spacing w:line="360" w:lineRule="auto"/>
        <w:ind w:left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2) </w:t>
      </w:r>
      <w:r w:rsidR="00536028" w:rsidRPr="00223EC0">
        <w:rPr>
          <w:rFonts w:ascii="Arial" w:hAnsi="Arial" w:cs="Arial"/>
          <w:color w:val="000000"/>
          <w:szCs w:val="24"/>
        </w:rPr>
        <w:t>organizowanie działalności przedszkola, a w szczególności:</w:t>
      </w:r>
    </w:p>
    <w:p w:rsidR="00572C90" w:rsidRPr="00223EC0" w:rsidRDefault="00536028" w:rsidP="00E17D22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opracowywanie arkusza organizacji przedszkola</w:t>
      </w:r>
      <w:r w:rsidR="00572C90" w:rsidRPr="00223EC0">
        <w:rPr>
          <w:rFonts w:ascii="Arial" w:hAnsi="Arial" w:cs="Arial"/>
          <w:color w:val="000000"/>
          <w:szCs w:val="24"/>
        </w:rPr>
        <w:t>;</w:t>
      </w:r>
      <w:r w:rsidRPr="00223EC0">
        <w:rPr>
          <w:rFonts w:ascii="Arial" w:hAnsi="Arial" w:cs="Arial"/>
          <w:color w:val="000000"/>
          <w:szCs w:val="24"/>
        </w:rPr>
        <w:t xml:space="preserve"> </w:t>
      </w:r>
    </w:p>
    <w:p w:rsidR="00572C90" w:rsidRPr="00223EC0" w:rsidRDefault="00536028" w:rsidP="00E17D22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opracowanie projektu </w:t>
      </w:r>
      <w:r w:rsidR="00572C90" w:rsidRPr="00223EC0">
        <w:rPr>
          <w:rFonts w:ascii="Arial" w:hAnsi="Arial" w:cs="Arial"/>
          <w:color w:val="000000"/>
          <w:szCs w:val="24"/>
        </w:rPr>
        <w:t>planu finansowego przedszkola;</w:t>
      </w:r>
    </w:p>
    <w:p w:rsidR="00572C90" w:rsidRPr="00223EC0" w:rsidRDefault="00536028" w:rsidP="00E17D22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dysponowanie środkami finansowymi przedszkola i odpowiedzialność </w:t>
      </w:r>
      <w:r w:rsidR="007079C6">
        <w:rPr>
          <w:rFonts w:ascii="Arial" w:hAnsi="Arial" w:cs="Arial"/>
          <w:color w:val="000000"/>
          <w:szCs w:val="24"/>
        </w:rPr>
        <w:t xml:space="preserve">za </w:t>
      </w:r>
      <w:r w:rsidR="00572C90" w:rsidRPr="00223EC0">
        <w:rPr>
          <w:rFonts w:ascii="Arial" w:hAnsi="Arial" w:cs="Arial"/>
          <w:color w:val="000000"/>
          <w:szCs w:val="24"/>
        </w:rPr>
        <w:t>prawidłowe ich wykorzystanie;</w:t>
      </w:r>
    </w:p>
    <w:p w:rsidR="00572C90" w:rsidRPr="00223EC0" w:rsidRDefault="00536028" w:rsidP="00E17D22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sprawowanie nadzoru nad działalnością administra</w:t>
      </w:r>
      <w:r w:rsidR="00572C90" w:rsidRPr="00223EC0">
        <w:rPr>
          <w:rFonts w:ascii="Arial" w:hAnsi="Arial" w:cs="Arial"/>
          <w:color w:val="000000"/>
          <w:szCs w:val="24"/>
        </w:rPr>
        <w:t>cyjną i gospodarczą przedszkola;</w:t>
      </w:r>
    </w:p>
    <w:p w:rsidR="00572C90" w:rsidRPr="00223EC0" w:rsidRDefault="00536028" w:rsidP="00E17D22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przydzielanie nauczycielom stałych prac i zajęć w ra</w:t>
      </w:r>
      <w:r w:rsidR="00572C90" w:rsidRPr="00223EC0">
        <w:rPr>
          <w:rFonts w:ascii="Arial" w:hAnsi="Arial" w:cs="Arial"/>
          <w:color w:val="000000"/>
          <w:szCs w:val="24"/>
        </w:rPr>
        <w:t>mach wynagrodzenia zasadniczego;</w:t>
      </w:r>
    </w:p>
    <w:p w:rsidR="00572C90" w:rsidRPr="00223EC0" w:rsidRDefault="00536028" w:rsidP="00E17D22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tworzenie warunków do jak najlepszej </w:t>
      </w:r>
      <w:r w:rsidR="007079C6">
        <w:rPr>
          <w:rFonts w:ascii="Arial" w:hAnsi="Arial" w:cs="Arial"/>
          <w:color w:val="000000"/>
          <w:szCs w:val="24"/>
        </w:rPr>
        <w:t xml:space="preserve">realizacji zadań przedszkola, a w </w:t>
      </w:r>
      <w:r w:rsidRPr="00223EC0">
        <w:rPr>
          <w:rFonts w:ascii="Arial" w:hAnsi="Arial" w:cs="Arial"/>
          <w:color w:val="000000"/>
          <w:szCs w:val="24"/>
        </w:rPr>
        <w:t>szczególności należytego stanu higieniczno-sanitarnego, bezpiecznych warunków pobytu dziecka w budynku i w ogrodzie przedszkolnym, właściwego wyposażeni</w:t>
      </w:r>
      <w:r w:rsidR="00572C90" w:rsidRPr="00223EC0">
        <w:rPr>
          <w:rFonts w:ascii="Arial" w:hAnsi="Arial" w:cs="Arial"/>
          <w:color w:val="000000"/>
          <w:szCs w:val="24"/>
        </w:rPr>
        <w:t>a w sprzęt i pomoce dydaktyczne;</w:t>
      </w:r>
    </w:p>
    <w:p w:rsidR="00572C90" w:rsidRPr="00223EC0" w:rsidRDefault="00536028" w:rsidP="00E17D22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zapewnienie pracownikom właś</w:t>
      </w:r>
      <w:r w:rsidR="007079C6">
        <w:rPr>
          <w:rFonts w:ascii="Arial" w:hAnsi="Arial" w:cs="Arial"/>
          <w:color w:val="000000"/>
          <w:szCs w:val="24"/>
        </w:rPr>
        <w:t xml:space="preserve">ciwych warunków pracy zgodnie z </w:t>
      </w:r>
      <w:r w:rsidRPr="00223EC0">
        <w:rPr>
          <w:rFonts w:ascii="Arial" w:hAnsi="Arial" w:cs="Arial"/>
          <w:color w:val="000000"/>
          <w:szCs w:val="24"/>
        </w:rPr>
        <w:t>przepi</w:t>
      </w:r>
      <w:r w:rsidR="00572C90" w:rsidRPr="00223EC0">
        <w:rPr>
          <w:rFonts w:ascii="Arial" w:hAnsi="Arial" w:cs="Arial"/>
          <w:color w:val="000000"/>
          <w:szCs w:val="24"/>
        </w:rPr>
        <w:t>sami Kodeksu Pracy, bhp i ppoż.;</w:t>
      </w:r>
    </w:p>
    <w:p w:rsidR="00572C90" w:rsidRPr="00223EC0" w:rsidRDefault="00536028" w:rsidP="00E17D22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dokonywanie przegl</w:t>
      </w:r>
      <w:r w:rsidR="007079C6">
        <w:rPr>
          <w:rFonts w:ascii="Arial" w:hAnsi="Arial" w:cs="Arial"/>
          <w:color w:val="000000"/>
          <w:szCs w:val="24"/>
        </w:rPr>
        <w:t xml:space="preserve">ądów technicznych budynku, ich </w:t>
      </w:r>
      <w:r w:rsidRPr="00223EC0">
        <w:rPr>
          <w:rFonts w:ascii="Arial" w:hAnsi="Arial" w:cs="Arial"/>
          <w:color w:val="000000"/>
          <w:szCs w:val="24"/>
        </w:rPr>
        <w:t>stanu technic</w:t>
      </w:r>
      <w:r w:rsidR="007079C6">
        <w:rPr>
          <w:rFonts w:ascii="Arial" w:hAnsi="Arial" w:cs="Arial"/>
          <w:color w:val="000000"/>
          <w:szCs w:val="24"/>
        </w:rPr>
        <w:t>znego,</w:t>
      </w:r>
      <w:r w:rsidR="001D2E2E" w:rsidRPr="00223EC0">
        <w:rPr>
          <w:rFonts w:ascii="Arial" w:hAnsi="Arial" w:cs="Arial"/>
          <w:color w:val="000000"/>
          <w:szCs w:val="24"/>
        </w:rPr>
        <w:t xml:space="preserve"> urządzeń na placu zabaw</w:t>
      </w:r>
      <w:r w:rsidR="00572C90" w:rsidRPr="00223EC0">
        <w:rPr>
          <w:rFonts w:ascii="Arial" w:hAnsi="Arial" w:cs="Arial"/>
          <w:color w:val="000000"/>
          <w:szCs w:val="24"/>
        </w:rPr>
        <w:t xml:space="preserve"> zgodnie z odrębnymi przepisami;</w:t>
      </w:r>
    </w:p>
    <w:p w:rsidR="00572C90" w:rsidRPr="00223EC0" w:rsidRDefault="00536028" w:rsidP="00E17D22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prowadzenie dokumentacji kan</w:t>
      </w:r>
      <w:r w:rsidR="007079C6">
        <w:rPr>
          <w:rFonts w:ascii="Arial" w:hAnsi="Arial" w:cs="Arial"/>
          <w:color w:val="000000"/>
          <w:szCs w:val="24"/>
        </w:rPr>
        <w:t xml:space="preserve">celaryjno-archiwalnej zgodnie z </w:t>
      </w:r>
      <w:r w:rsidRPr="00223EC0">
        <w:rPr>
          <w:rFonts w:ascii="Arial" w:hAnsi="Arial" w:cs="Arial"/>
          <w:color w:val="000000"/>
          <w:szCs w:val="24"/>
        </w:rPr>
        <w:t>obowiązującymi przepisami,</w:t>
      </w:r>
    </w:p>
    <w:p w:rsidR="00536028" w:rsidRPr="00223EC0" w:rsidRDefault="00536028" w:rsidP="00E17D22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powoływanie komisji w celu dokonywania inwentaryzacji majątku przedszkolnego;</w:t>
      </w:r>
    </w:p>
    <w:p w:rsidR="00572C90" w:rsidRPr="00223EC0" w:rsidRDefault="007079C6" w:rsidP="00E17D22">
      <w:pPr>
        <w:spacing w:line="360" w:lineRule="auto"/>
        <w:ind w:left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3) </w:t>
      </w:r>
      <w:r w:rsidR="00536028" w:rsidRPr="00223EC0">
        <w:rPr>
          <w:rFonts w:ascii="Arial" w:hAnsi="Arial" w:cs="Arial"/>
          <w:color w:val="000000"/>
          <w:szCs w:val="24"/>
        </w:rPr>
        <w:t>prowadzen</w:t>
      </w:r>
      <w:r w:rsidR="001D2E2E" w:rsidRPr="00223EC0">
        <w:rPr>
          <w:rFonts w:ascii="Arial" w:hAnsi="Arial" w:cs="Arial"/>
          <w:color w:val="000000"/>
          <w:szCs w:val="24"/>
        </w:rPr>
        <w:t>ie spraw kadrowych i socjalnych</w:t>
      </w:r>
      <w:r w:rsidR="00536028" w:rsidRPr="00223EC0">
        <w:rPr>
          <w:rFonts w:ascii="Arial" w:hAnsi="Arial" w:cs="Arial"/>
          <w:color w:val="000000"/>
          <w:szCs w:val="24"/>
        </w:rPr>
        <w:t xml:space="preserve"> a w szczególności:</w:t>
      </w:r>
    </w:p>
    <w:p w:rsidR="00572C90" w:rsidRPr="00223EC0" w:rsidRDefault="00572C90" w:rsidP="00E17D22">
      <w:pPr>
        <w:numPr>
          <w:ilvl w:val="0"/>
          <w:numId w:val="36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pracowników;</w:t>
      </w:r>
    </w:p>
    <w:p w:rsidR="00572C90" w:rsidRPr="00223EC0" w:rsidRDefault="00536028" w:rsidP="00E17D22">
      <w:pPr>
        <w:numPr>
          <w:ilvl w:val="0"/>
          <w:numId w:val="36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powierzanie pe</w:t>
      </w:r>
      <w:r w:rsidR="001D2E2E" w:rsidRPr="00223EC0">
        <w:rPr>
          <w:rFonts w:ascii="Arial" w:hAnsi="Arial" w:cs="Arial"/>
          <w:color w:val="000000"/>
          <w:szCs w:val="24"/>
        </w:rPr>
        <w:t>łnienia funkcji wicedyrektora</w:t>
      </w:r>
      <w:r w:rsidR="00572C90" w:rsidRPr="00223EC0">
        <w:rPr>
          <w:rFonts w:ascii="Arial" w:hAnsi="Arial" w:cs="Arial"/>
          <w:color w:val="000000"/>
          <w:szCs w:val="24"/>
        </w:rPr>
        <w:t>;</w:t>
      </w:r>
    </w:p>
    <w:p w:rsidR="00572C90" w:rsidRPr="00223EC0" w:rsidRDefault="00536028" w:rsidP="00E17D22">
      <w:pPr>
        <w:numPr>
          <w:ilvl w:val="0"/>
          <w:numId w:val="36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określanie zakresu obowiązków, upra</w:t>
      </w:r>
      <w:r w:rsidR="00572C90" w:rsidRPr="00223EC0">
        <w:rPr>
          <w:rFonts w:ascii="Arial" w:hAnsi="Arial" w:cs="Arial"/>
          <w:color w:val="000000"/>
          <w:szCs w:val="24"/>
        </w:rPr>
        <w:t xml:space="preserve">wnień i odpowiedzialności </w:t>
      </w:r>
      <w:r w:rsidRPr="00223EC0">
        <w:rPr>
          <w:rFonts w:ascii="Arial" w:hAnsi="Arial" w:cs="Arial"/>
          <w:color w:val="000000"/>
          <w:szCs w:val="24"/>
        </w:rPr>
        <w:t>na sta</w:t>
      </w:r>
      <w:r w:rsidR="00572C90" w:rsidRPr="00223EC0">
        <w:rPr>
          <w:rFonts w:ascii="Arial" w:hAnsi="Arial" w:cs="Arial"/>
          <w:color w:val="000000"/>
          <w:szCs w:val="24"/>
        </w:rPr>
        <w:t>nowiskach pracy;</w:t>
      </w:r>
    </w:p>
    <w:p w:rsidR="00572C90" w:rsidRPr="00223EC0" w:rsidRDefault="00536028" w:rsidP="00E17D22">
      <w:pPr>
        <w:numPr>
          <w:ilvl w:val="0"/>
          <w:numId w:val="36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dokonywanie oceny pracy nauczycieli i okresowych ocen pracy pracowników samorządowych zatrudnionych na stanowisk</w:t>
      </w:r>
      <w:r w:rsidR="001D2E2E" w:rsidRPr="00223EC0">
        <w:rPr>
          <w:rFonts w:ascii="Arial" w:hAnsi="Arial" w:cs="Arial"/>
          <w:color w:val="000000"/>
          <w:szCs w:val="24"/>
        </w:rPr>
        <w:t xml:space="preserve">ach urzędniczych, </w:t>
      </w:r>
      <w:r w:rsidRPr="00223EC0">
        <w:rPr>
          <w:rFonts w:ascii="Arial" w:hAnsi="Arial" w:cs="Arial"/>
          <w:color w:val="000000"/>
          <w:szCs w:val="24"/>
        </w:rPr>
        <w:t>kierowniczych w oparciu o opracow</w:t>
      </w:r>
      <w:r w:rsidR="00572C90" w:rsidRPr="00223EC0">
        <w:rPr>
          <w:rFonts w:ascii="Arial" w:hAnsi="Arial" w:cs="Arial"/>
          <w:color w:val="000000"/>
          <w:szCs w:val="24"/>
        </w:rPr>
        <w:t>ane przez siebie kryteria oceny;</w:t>
      </w:r>
    </w:p>
    <w:p w:rsidR="00572C90" w:rsidRPr="00223EC0" w:rsidRDefault="00536028" w:rsidP="00E17D22">
      <w:pPr>
        <w:numPr>
          <w:ilvl w:val="0"/>
          <w:numId w:val="36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przyznawanie dodatku motywacyjnego nauczycielom zgodnie z zasadami okr</w:t>
      </w:r>
      <w:r w:rsidR="00572C90" w:rsidRPr="00223EC0">
        <w:rPr>
          <w:rFonts w:ascii="Arial" w:hAnsi="Arial" w:cs="Arial"/>
          <w:color w:val="000000"/>
          <w:szCs w:val="24"/>
        </w:rPr>
        <w:t>eślonymi przez organ prowadzący;</w:t>
      </w:r>
    </w:p>
    <w:p w:rsidR="00572C90" w:rsidRPr="00223EC0" w:rsidRDefault="00536028" w:rsidP="00E17D22">
      <w:pPr>
        <w:numPr>
          <w:ilvl w:val="0"/>
          <w:numId w:val="36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wykonywanie czynności związanych </w:t>
      </w:r>
      <w:r w:rsidR="00572C90" w:rsidRPr="00223EC0">
        <w:rPr>
          <w:rFonts w:ascii="Arial" w:hAnsi="Arial" w:cs="Arial"/>
          <w:color w:val="000000"/>
          <w:szCs w:val="24"/>
        </w:rPr>
        <w:t>z awansem zawodowym nauczycieli;</w:t>
      </w:r>
    </w:p>
    <w:p w:rsidR="00572C90" w:rsidRPr="00223EC0" w:rsidRDefault="00536028" w:rsidP="00E17D22">
      <w:pPr>
        <w:numPr>
          <w:ilvl w:val="0"/>
          <w:numId w:val="36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opracowywanie regulaminu pracy oraz innych regulaminów o charakterze wewnętrznym,</w:t>
      </w:r>
    </w:p>
    <w:p w:rsidR="00572C90" w:rsidRPr="00223EC0" w:rsidRDefault="00536028" w:rsidP="00E17D22">
      <w:pPr>
        <w:numPr>
          <w:ilvl w:val="0"/>
          <w:numId w:val="36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przyznawanie nagród oraz wymierzanie kar porządkowych nauczycielom </w:t>
      </w:r>
      <w:r w:rsidR="007079C6">
        <w:rPr>
          <w:rFonts w:ascii="Arial" w:hAnsi="Arial" w:cs="Arial"/>
          <w:color w:val="000000"/>
          <w:szCs w:val="24"/>
        </w:rPr>
        <w:t xml:space="preserve">i </w:t>
      </w:r>
      <w:r w:rsidR="00572C90" w:rsidRPr="00223EC0">
        <w:rPr>
          <w:rFonts w:ascii="Arial" w:hAnsi="Arial" w:cs="Arial"/>
          <w:color w:val="000000"/>
          <w:szCs w:val="24"/>
        </w:rPr>
        <w:t xml:space="preserve">innym pracownikom przedszkola </w:t>
      </w:r>
      <w:r w:rsidR="007079C6">
        <w:rPr>
          <w:rFonts w:ascii="Arial" w:hAnsi="Arial" w:cs="Arial"/>
          <w:color w:val="000000"/>
          <w:szCs w:val="24"/>
        </w:rPr>
        <w:t xml:space="preserve">i </w:t>
      </w:r>
      <w:r w:rsidR="001D2E2E" w:rsidRPr="00223EC0">
        <w:rPr>
          <w:rFonts w:ascii="Arial" w:hAnsi="Arial" w:cs="Arial"/>
          <w:color w:val="000000"/>
          <w:szCs w:val="24"/>
        </w:rPr>
        <w:t xml:space="preserve">występowanie z wnioskami </w:t>
      </w:r>
      <w:r w:rsidRPr="00223EC0">
        <w:rPr>
          <w:rFonts w:ascii="Arial" w:hAnsi="Arial" w:cs="Arial"/>
          <w:color w:val="000000"/>
          <w:szCs w:val="24"/>
        </w:rPr>
        <w:t>po zasięgnięci</w:t>
      </w:r>
      <w:r w:rsidR="00572C90" w:rsidRPr="00223EC0">
        <w:rPr>
          <w:rFonts w:ascii="Arial" w:hAnsi="Arial" w:cs="Arial"/>
          <w:color w:val="000000"/>
          <w:szCs w:val="24"/>
        </w:rPr>
        <w:t xml:space="preserve">u opinii rady pedagogicznej </w:t>
      </w:r>
      <w:r w:rsidR="007079C6">
        <w:rPr>
          <w:rFonts w:ascii="Arial" w:hAnsi="Arial" w:cs="Arial"/>
          <w:color w:val="000000"/>
          <w:szCs w:val="24"/>
        </w:rPr>
        <w:t xml:space="preserve">w </w:t>
      </w:r>
      <w:r w:rsidRPr="00223EC0">
        <w:rPr>
          <w:rFonts w:ascii="Arial" w:hAnsi="Arial" w:cs="Arial"/>
          <w:color w:val="000000"/>
          <w:szCs w:val="24"/>
        </w:rPr>
        <w:t>sprawach odznaczeń, nagród i innych wyr</w:t>
      </w:r>
      <w:r w:rsidR="007079C6">
        <w:rPr>
          <w:rFonts w:ascii="Arial" w:hAnsi="Arial" w:cs="Arial"/>
          <w:color w:val="000000"/>
          <w:szCs w:val="24"/>
        </w:rPr>
        <w:t xml:space="preserve">óżnień dla nauczycieli oraz </w:t>
      </w:r>
      <w:r w:rsidRPr="00223EC0">
        <w:rPr>
          <w:rFonts w:ascii="Arial" w:hAnsi="Arial" w:cs="Arial"/>
          <w:color w:val="000000"/>
          <w:szCs w:val="24"/>
        </w:rPr>
        <w:t>pozostałych pracowników przedszkola,</w:t>
      </w:r>
    </w:p>
    <w:p w:rsidR="00536028" w:rsidRPr="00223EC0" w:rsidRDefault="00536028" w:rsidP="00E17D22">
      <w:pPr>
        <w:numPr>
          <w:ilvl w:val="0"/>
          <w:numId w:val="36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wykonywanie innych zadań związanych z pracą nauczycieli i praco</w:t>
      </w:r>
      <w:r w:rsidR="007079C6">
        <w:rPr>
          <w:rFonts w:ascii="Arial" w:hAnsi="Arial" w:cs="Arial"/>
          <w:color w:val="000000"/>
          <w:szCs w:val="24"/>
        </w:rPr>
        <w:t>wników obsługi i administracji.</w:t>
      </w:r>
    </w:p>
    <w:p w:rsidR="00536028" w:rsidRPr="00223EC0" w:rsidRDefault="00536028" w:rsidP="00E17D22">
      <w:pPr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Dyrektor przedszkola może wyrazić zgodę na podjęcie w przedszkolu działalności przez organizacje, których statutowym celem jest działalność wychowawcza wśród dzieci, po uzyskaniu pozytywnej opinii wydanej przez  radę pedagogiczną i radę rodziców.</w:t>
      </w:r>
    </w:p>
    <w:p w:rsidR="00536028" w:rsidRPr="00223EC0" w:rsidRDefault="00536028" w:rsidP="00224349">
      <w:pPr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Dyrektor przedszkola współpracuje z organem prowadzącym i organem nadzoru pedagogicznego w zakresie określonym ustawami, o których mowa w § 2 pkt 8-10 i przepisami wykonawczymi do ustaw.</w:t>
      </w:r>
    </w:p>
    <w:p w:rsidR="00536028" w:rsidRPr="00223EC0" w:rsidRDefault="007079C6" w:rsidP="00E17D22">
      <w:pPr>
        <w:spacing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Rozdział 2</w:t>
      </w:r>
    </w:p>
    <w:p w:rsidR="00D46554" w:rsidRPr="00223EC0" w:rsidRDefault="007079C6" w:rsidP="00E17D22">
      <w:pPr>
        <w:spacing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Rada pedagogiczna</w:t>
      </w:r>
    </w:p>
    <w:p w:rsidR="00536028" w:rsidRPr="00223EC0" w:rsidRDefault="00536028" w:rsidP="00E17D22">
      <w:pPr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§ 9</w:t>
      </w:r>
    </w:p>
    <w:p w:rsidR="00F70D4F" w:rsidRPr="00223EC0" w:rsidRDefault="00536028" w:rsidP="00E17D22">
      <w:pPr>
        <w:numPr>
          <w:ilvl w:val="0"/>
          <w:numId w:val="9"/>
        </w:numPr>
        <w:tabs>
          <w:tab w:val="clear" w:pos="0"/>
          <w:tab w:val="left" w:pos="426"/>
          <w:tab w:val="right" w:pos="9072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Rada pedagogiczna jest kolegialnym organem przedszkola w zakresie realizacji jej statutowych zadań dotyczących wychowania, kształcenia i opieki.</w:t>
      </w:r>
    </w:p>
    <w:p w:rsidR="00F70D4F" w:rsidRPr="00223EC0" w:rsidRDefault="00536028" w:rsidP="00E17D22">
      <w:pPr>
        <w:numPr>
          <w:ilvl w:val="0"/>
          <w:numId w:val="9"/>
        </w:numPr>
        <w:tabs>
          <w:tab w:val="clear" w:pos="0"/>
          <w:tab w:val="left" w:pos="426"/>
          <w:tab w:val="right" w:pos="9072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skład rady pedagogicznej wchodzą dyrektor przedszkola</w:t>
      </w:r>
      <w:r w:rsidR="00BC368E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oraz ws</w:t>
      </w:r>
      <w:r w:rsidR="007079C6">
        <w:rPr>
          <w:rFonts w:ascii="Arial" w:hAnsi="Arial" w:cs="Arial"/>
          <w:color w:val="000000"/>
          <w:szCs w:val="24"/>
        </w:rPr>
        <w:t xml:space="preserve">zyscy nauczyciele zatrudnieni w </w:t>
      </w:r>
      <w:r w:rsidRPr="00223EC0">
        <w:rPr>
          <w:rFonts w:ascii="Arial" w:hAnsi="Arial" w:cs="Arial"/>
          <w:color w:val="000000"/>
          <w:szCs w:val="24"/>
        </w:rPr>
        <w:t>przedszkolu.</w:t>
      </w:r>
    </w:p>
    <w:p w:rsidR="00F70D4F" w:rsidRPr="00223EC0" w:rsidRDefault="00536028" w:rsidP="00E17D22">
      <w:pPr>
        <w:numPr>
          <w:ilvl w:val="0"/>
          <w:numId w:val="9"/>
        </w:numPr>
        <w:tabs>
          <w:tab w:val="clear" w:pos="0"/>
          <w:tab w:val="left" w:pos="426"/>
          <w:tab w:val="right" w:pos="9072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Przewodniczącym rady pedagogicznej jest dyrektor przedszkola.</w:t>
      </w:r>
    </w:p>
    <w:p w:rsidR="00F70D4F" w:rsidRPr="00223EC0" w:rsidRDefault="00536028" w:rsidP="00E17D22">
      <w:pPr>
        <w:numPr>
          <w:ilvl w:val="0"/>
          <w:numId w:val="9"/>
        </w:numPr>
        <w:tabs>
          <w:tab w:val="clear" w:pos="0"/>
          <w:tab w:val="left" w:pos="426"/>
          <w:tab w:val="right" w:pos="9072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Zebrania plenarne rady pedagogicznej są organizowane przed rozpoczęciem roku szkolnego, po zakończeniu pierwszego półrocza, po zakończeniu rocznych zajęć </w:t>
      </w:r>
      <w:r w:rsidR="001D2E2E" w:rsidRPr="00223EC0">
        <w:rPr>
          <w:rFonts w:ascii="Arial" w:hAnsi="Arial" w:cs="Arial"/>
          <w:color w:val="000000"/>
          <w:szCs w:val="24"/>
        </w:rPr>
        <w:t>i w miarę potrzeb</w:t>
      </w:r>
      <w:r w:rsidRPr="00223EC0">
        <w:rPr>
          <w:rFonts w:ascii="Arial" w:hAnsi="Arial" w:cs="Arial"/>
          <w:color w:val="000000"/>
          <w:szCs w:val="24"/>
        </w:rPr>
        <w:t xml:space="preserve"> oraz na wniosek przewodniczącego lub 1/3 członków rady pedagogicznej, organu prowadzącego, organu nadzoru pedagogiczneg</w:t>
      </w:r>
      <w:r w:rsidR="007079C6">
        <w:rPr>
          <w:rFonts w:ascii="Arial" w:hAnsi="Arial" w:cs="Arial"/>
          <w:color w:val="000000"/>
          <w:szCs w:val="24"/>
        </w:rPr>
        <w:t>o. Zebrania są protokołowane.</w:t>
      </w:r>
    </w:p>
    <w:p w:rsidR="00F70D4F" w:rsidRPr="00223EC0" w:rsidRDefault="00536028" w:rsidP="00E17D22">
      <w:pPr>
        <w:numPr>
          <w:ilvl w:val="0"/>
          <w:numId w:val="9"/>
        </w:numPr>
        <w:tabs>
          <w:tab w:val="clear" w:pos="0"/>
          <w:tab w:val="left" w:pos="426"/>
          <w:tab w:val="right" w:pos="9072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</w:t>
      </w:r>
    </w:p>
    <w:p w:rsidR="00F70D4F" w:rsidRPr="00223EC0" w:rsidRDefault="00536028" w:rsidP="00E17D22">
      <w:pPr>
        <w:numPr>
          <w:ilvl w:val="0"/>
          <w:numId w:val="9"/>
        </w:numPr>
        <w:tabs>
          <w:tab w:val="clear" w:pos="0"/>
          <w:tab w:val="left" w:pos="426"/>
          <w:tab w:val="right" w:pos="9072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Rada pedagogiczna podejmuje swoje decyzje w formie uchwał. Uchwały rady pedagogicznej podejmowan</w:t>
      </w:r>
      <w:r w:rsidR="001D2E2E" w:rsidRPr="00223EC0">
        <w:rPr>
          <w:rFonts w:ascii="Arial" w:hAnsi="Arial" w:cs="Arial"/>
          <w:color w:val="000000"/>
          <w:szCs w:val="24"/>
        </w:rPr>
        <w:t xml:space="preserve">e są zwykłą większością głosów </w:t>
      </w:r>
      <w:r w:rsidR="007079C6">
        <w:rPr>
          <w:rFonts w:ascii="Arial" w:hAnsi="Arial" w:cs="Arial"/>
          <w:color w:val="000000"/>
          <w:szCs w:val="24"/>
        </w:rPr>
        <w:t xml:space="preserve">w </w:t>
      </w:r>
      <w:r w:rsidRPr="00223EC0">
        <w:rPr>
          <w:rFonts w:ascii="Arial" w:hAnsi="Arial" w:cs="Arial"/>
          <w:color w:val="000000"/>
          <w:szCs w:val="24"/>
        </w:rPr>
        <w:t>obecności co najmniej 1/2 liczby jej członków.</w:t>
      </w:r>
    </w:p>
    <w:p w:rsidR="00F70D4F" w:rsidRPr="00223EC0" w:rsidRDefault="00536028" w:rsidP="00E17D22">
      <w:pPr>
        <w:numPr>
          <w:ilvl w:val="0"/>
          <w:numId w:val="9"/>
        </w:numPr>
        <w:tabs>
          <w:tab w:val="clear" w:pos="0"/>
          <w:tab w:val="left" w:pos="426"/>
          <w:tab w:val="right" w:pos="9072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Dyrektor przedszkola wstrzymuje wykonanie uchwały rady pedagogicznej, jeśl</w:t>
      </w:r>
      <w:r w:rsidR="00BC368E" w:rsidRPr="00223EC0">
        <w:rPr>
          <w:rFonts w:ascii="Arial" w:hAnsi="Arial" w:cs="Arial"/>
          <w:color w:val="000000"/>
          <w:szCs w:val="24"/>
        </w:rPr>
        <w:t>i jest ona niezgodna z prawem</w:t>
      </w:r>
      <w:r w:rsidR="001D2E2E" w:rsidRPr="00223EC0">
        <w:rPr>
          <w:rFonts w:ascii="Arial" w:hAnsi="Arial" w:cs="Arial"/>
          <w:color w:val="000000"/>
          <w:szCs w:val="24"/>
        </w:rPr>
        <w:t xml:space="preserve"> i</w:t>
      </w:r>
      <w:r w:rsidR="00BC368E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powiadamia o tym organ prowadzący przedszkole oraz organ sprawujący nadzór pedagogi</w:t>
      </w:r>
      <w:r w:rsidR="00F70D4F" w:rsidRPr="00223EC0">
        <w:rPr>
          <w:rFonts w:ascii="Arial" w:hAnsi="Arial" w:cs="Arial"/>
          <w:color w:val="000000"/>
          <w:szCs w:val="24"/>
        </w:rPr>
        <w:t>czny.</w:t>
      </w:r>
    </w:p>
    <w:p w:rsidR="00536028" w:rsidRPr="00223EC0" w:rsidRDefault="00536028" w:rsidP="00E17D22">
      <w:pPr>
        <w:numPr>
          <w:ilvl w:val="0"/>
          <w:numId w:val="9"/>
        </w:numPr>
        <w:tabs>
          <w:tab w:val="clear" w:pos="0"/>
          <w:tab w:val="left" w:pos="426"/>
          <w:tab w:val="right" w:pos="9072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kompetencji stanowiących rady pedagogicznej należy w szczególności:</w:t>
      </w:r>
    </w:p>
    <w:p w:rsidR="00F70D4F" w:rsidRPr="00223EC0" w:rsidRDefault="00536028" w:rsidP="00E17D22">
      <w:pPr>
        <w:numPr>
          <w:ilvl w:val="0"/>
          <w:numId w:val="37"/>
        </w:numPr>
        <w:tabs>
          <w:tab w:val="left" w:pos="851"/>
          <w:tab w:val="center" w:pos="4536"/>
          <w:tab w:val="right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zatwierdzenie planów pracy na dany rok szkolny;</w:t>
      </w:r>
    </w:p>
    <w:p w:rsidR="00F70D4F" w:rsidRPr="00223EC0" w:rsidRDefault="00536028" w:rsidP="00E17D22">
      <w:pPr>
        <w:numPr>
          <w:ilvl w:val="0"/>
          <w:numId w:val="37"/>
        </w:numPr>
        <w:tabs>
          <w:tab w:val="left" w:pos="851"/>
          <w:tab w:val="center" w:pos="4536"/>
          <w:tab w:val="right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ustalanie organizacji doskon</w:t>
      </w:r>
      <w:r w:rsidR="007079C6">
        <w:rPr>
          <w:rFonts w:ascii="Arial" w:hAnsi="Arial" w:cs="Arial"/>
          <w:color w:val="000000"/>
          <w:szCs w:val="24"/>
        </w:rPr>
        <w:t>alenia zawodowego nauczycieli;</w:t>
      </w:r>
    </w:p>
    <w:p w:rsidR="00536028" w:rsidRPr="00223EC0" w:rsidRDefault="00536028" w:rsidP="00E17D22">
      <w:pPr>
        <w:numPr>
          <w:ilvl w:val="0"/>
          <w:numId w:val="37"/>
        </w:numPr>
        <w:tabs>
          <w:tab w:val="left" w:pos="851"/>
          <w:tab w:val="center" w:pos="4536"/>
          <w:tab w:val="right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ustalenie sposobu wykorzystania wyników nadzoru pedagogicznego, w tym sprawowanego nad przedszkolem przez organ sprawujący nadzór pedagogiczny, w celu doskonalenia pracy przedszkola.</w:t>
      </w:r>
    </w:p>
    <w:p w:rsidR="00536028" w:rsidRPr="00223EC0" w:rsidRDefault="00536028" w:rsidP="00E17D22">
      <w:pPr>
        <w:numPr>
          <w:ilvl w:val="0"/>
          <w:numId w:val="38"/>
        </w:numPr>
        <w:tabs>
          <w:tab w:val="clear" w:pos="2880"/>
          <w:tab w:val="left" w:pos="426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Rada pedagogiczna opiniuje w szczególności:</w:t>
      </w:r>
    </w:p>
    <w:p w:rsidR="00F70D4F" w:rsidRPr="00223EC0" w:rsidRDefault="00536028" w:rsidP="00E17D22">
      <w:pPr>
        <w:pStyle w:val="Nagwek0"/>
        <w:numPr>
          <w:ilvl w:val="0"/>
          <w:numId w:val="39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organizację </w:t>
      </w:r>
      <w:r w:rsidR="001D2E2E" w:rsidRPr="00223EC0">
        <w:rPr>
          <w:rFonts w:ascii="Arial" w:hAnsi="Arial" w:cs="Arial"/>
          <w:color w:val="000000"/>
          <w:szCs w:val="24"/>
        </w:rPr>
        <w:t>pracy przedszkola w tym ramowy rozkład</w:t>
      </w:r>
      <w:r w:rsidR="00F70D4F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dnia;</w:t>
      </w:r>
    </w:p>
    <w:p w:rsidR="00F70D4F" w:rsidRPr="00223EC0" w:rsidRDefault="00536028" w:rsidP="00E17D22">
      <w:pPr>
        <w:pStyle w:val="Nagwek0"/>
        <w:numPr>
          <w:ilvl w:val="0"/>
          <w:numId w:val="39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wnioski dyrektora przedszkola o przyznanie nauczycielom odznaczeń, nagród i innych wyróżnień;</w:t>
      </w:r>
    </w:p>
    <w:p w:rsidR="00536028" w:rsidRPr="00223EC0" w:rsidRDefault="00536028" w:rsidP="00E17D22">
      <w:pPr>
        <w:pStyle w:val="Nagwek0"/>
        <w:numPr>
          <w:ilvl w:val="0"/>
          <w:numId w:val="39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propozycje dyrektora przedszkola w sprawie przydziału nauczycielom stałych prac i </w:t>
      </w:r>
      <w:r w:rsidR="007079C6">
        <w:rPr>
          <w:rFonts w:ascii="Arial" w:hAnsi="Arial" w:cs="Arial"/>
          <w:color w:val="000000"/>
          <w:szCs w:val="24"/>
        </w:rPr>
        <w:t xml:space="preserve">zajęć w </w:t>
      </w:r>
      <w:r w:rsidRPr="00223EC0">
        <w:rPr>
          <w:rFonts w:ascii="Arial" w:hAnsi="Arial" w:cs="Arial"/>
          <w:color w:val="000000"/>
          <w:szCs w:val="24"/>
        </w:rPr>
        <w:t>ramach wynagrodzenia zasadniczego oraz dodatkowo płatnych zajęć dydaktyczno-wychowawczych i opiekuńczych.</w:t>
      </w:r>
    </w:p>
    <w:p w:rsidR="00536028" w:rsidRPr="00223EC0" w:rsidRDefault="00536028" w:rsidP="00E17D22">
      <w:pPr>
        <w:numPr>
          <w:ilvl w:val="0"/>
          <w:numId w:val="38"/>
        </w:numPr>
        <w:tabs>
          <w:tab w:val="clear" w:pos="288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Rada pedagogiczna w ramach swoich kompetencji podejmuje następujące działania:</w:t>
      </w:r>
    </w:p>
    <w:p w:rsidR="00106929" w:rsidRPr="00223EC0" w:rsidRDefault="00536028" w:rsidP="00E17D22">
      <w:pPr>
        <w:pStyle w:val="Nagwek0"/>
        <w:numPr>
          <w:ilvl w:val="0"/>
          <w:numId w:val="4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przygotowuje proj</w:t>
      </w:r>
      <w:r w:rsidR="007079C6">
        <w:rPr>
          <w:rFonts w:ascii="Arial" w:hAnsi="Arial" w:cs="Arial"/>
          <w:color w:val="000000"/>
          <w:szCs w:val="24"/>
        </w:rPr>
        <w:t>ekt statutu i zmian do statutu;</w:t>
      </w:r>
    </w:p>
    <w:p w:rsidR="00106929" w:rsidRPr="00223EC0" w:rsidRDefault="00536028" w:rsidP="00E17D22">
      <w:pPr>
        <w:pStyle w:val="Nagwek0"/>
        <w:numPr>
          <w:ilvl w:val="0"/>
          <w:numId w:val="4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uchwala regulamin swojego działania, który musi być zgodny ze statutem przedszkola;</w:t>
      </w:r>
    </w:p>
    <w:p w:rsidR="00106929" w:rsidRPr="00223EC0" w:rsidRDefault="00536028" w:rsidP="00E17D22">
      <w:pPr>
        <w:pStyle w:val="Nagwek0"/>
        <w:numPr>
          <w:ilvl w:val="0"/>
          <w:numId w:val="4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może występować z wnioskiem o odwołanie nauczyciela z funkcji dyrektora przedszkola lub z innych funkcji kierowniczych w przedszkolu;</w:t>
      </w:r>
    </w:p>
    <w:p w:rsidR="00106929" w:rsidRPr="00223EC0" w:rsidRDefault="00536028" w:rsidP="00E17D22">
      <w:pPr>
        <w:pStyle w:val="Nagwek0"/>
        <w:numPr>
          <w:ilvl w:val="0"/>
          <w:numId w:val="4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uczestniczy w rozwiązywaniu spraw wewnętrznych przedszkola;</w:t>
      </w:r>
    </w:p>
    <w:p w:rsidR="00106929" w:rsidRPr="00223EC0" w:rsidRDefault="00536028" w:rsidP="00E17D22">
      <w:pPr>
        <w:pStyle w:val="Nagwek0"/>
        <w:numPr>
          <w:ilvl w:val="0"/>
          <w:numId w:val="4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wybiera swoich przedstawicieli do udziału w konkursie na stanowisko dyrektora przedszkola;</w:t>
      </w:r>
    </w:p>
    <w:p w:rsidR="00106929" w:rsidRPr="00223EC0" w:rsidRDefault="00536028" w:rsidP="00E17D22">
      <w:pPr>
        <w:pStyle w:val="Nagwek0"/>
        <w:numPr>
          <w:ilvl w:val="0"/>
          <w:numId w:val="4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wybiera przedstawiciela do zespołu rozpatrującego odwołanie nauczyciela od oceny pracy;</w:t>
      </w:r>
    </w:p>
    <w:p w:rsidR="00536028" w:rsidRPr="00223EC0" w:rsidRDefault="00536028" w:rsidP="00224349">
      <w:pPr>
        <w:pStyle w:val="Nagwek0"/>
        <w:numPr>
          <w:ilvl w:val="0"/>
          <w:numId w:val="4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zgłasza i opiniuje kandydatów na członków komisji dyscyplinarnej dla nauczycieli.</w:t>
      </w:r>
    </w:p>
    <w:p w:rsidR="00106929" w:rsidRPr="00223EC0" w:rsidRDefault="00536028" w:rsidP="00E17D22">
      <w:pPr>
        <w:numPr>
          <w:ilvl w:val="1"/>
          <w:numId w:val="45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Członkowie rady pedagogicznej są zobowiązani do nie ujawniania spraw poruszanych na posiedzeniach rady, które mogą naruszać dobro osobiste dzieci lub ich rodziców, a także nauczycieli i innych pracowników przedszkola. </w:t>
      </w:r>
    </w:p>
    <w:p w:rsidR="00D46554" w:rsidRPr="00223EC0" w:rsidRDefault="00536028" w:rsidP="00224349">
      <w:pPr>
        <w:numPr>
          <w:ilvl w:val="1"/>
          <w:numId w:val="45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Nauczyciele zobowiązani są do przestrzegania pr</w:t>
      </w:r>
      <w:r w:rsidR="007079C6">
        <w:rPr>
          <w:rFonts w:ascii="Arial" w:hAnsi="Arial" w:cs="Arial"/>
          <w:color w:val="000000"/>
          <w:szCs w:val="24"/>
        </w:rPr>
        <w:t xml:space="preserve">zepisów wynikających z ustawy o </w:t>
      </w:r>
      <w:r w:rsidRPr="00223EC0">
        <w:rPr>
          <w:rFonts w:ascii="Arial" w:hAnsi="Arial" w:cs="Arial"/>
          <w:color w:val="000000"/>
          <w:szCs w:val="24"/>
        </w:rPr>
        <w:t>ochronie danych osobowych i ustawy o ochronie informacji niejawnych.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Rozdział 3</w:t>
      </w:r>
    </w:p>
    <w:p w:rsidR="00D46554" w:rsidRPr="00223EC0" w:rsidRDefault="00536028" w:rsidP="00E17D22">
      <w:pPr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 xml:space="preserve">Rada </w:t>
      </w:r>
      <w:r w:rsidR="009B588D" w:rsidRPr="00223EC0">
        <w:rPr>
          <w:rFonts w:ascii="Arial" w:hAnsi="Arial" w:cs="Arial"/>
          <w:b/>
          <w:color w:val="000000"/>
          <w:szCs w:val="24"/>
        </w:rPr>
        <w:t>R</w:t>
      </w:r>
      <w:r w:rsidRPr="00223EC0">
        <w:rPr>
          <w:rFonts w:ascii="Arial" w:hAnsi="Arial" w:cs="Arial"/>
          <w:b/>
          <w:color w:val="000000"/>
          <w:szCs w:val="24"/>
        </w:rPr>
        <w:t>odziców</w:t>
      </w:r>
    </w:p>
    <w:p w:rsidR="00536028" w:rsidRPr="00223EC0" w:rsidRDefault="00C60667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10</w:t>
      </w:r>
    </w:p>
    <w:p w:rsidR="004C511C" w:rsidRPr="00223EC0" w:rsidRDefault="00536028" w:rsidP="00E17D22">
      <w:pPr>
        <w:numPr>
          <w:ilvl w:val="0"/>
          <w:numId w:val="46"/>
        </w:numPr>
        <w:tabs>
          <w:tab w:val="clear" w:pos="1440"/>
          <w:tab w:val="left" w:pos="369"/>
          <w:tab w:val="left" w:pos="426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Rada </w:t>
      </w:r>
      <w:r w:rsidR="009B588D" w:rsidRPr="00223EC0">
        <w:rPr>
          <w:rFonts w:ascii="Arial" w:hAnsi="Arial" w:cs="Arial"/>
          <w:color w:val="000000"/>
          <w:szCs w:val="24"/>
        </w:rPr>
        <w:t>R</w:t>
      </w:r>
      <w:r w:rsidRPr="00223EC0">
        <w:rPr>
          <w:rFonts w:ascii="Arial" w:hAnsi="Arial" w:cs="Arial"/>
          <w:color w:val="000000"/>
          <w:szCs w:val="24"/>
        </w:rPr>
        <w:t>odziców jest organem społecznie działającym na rzecz przedszkola, wspierającym jego działalność statutową, stanowiącym reprezentację rodziców wszystkich wychowanków. Decyzje rady rodziców są jawne.</w:t>
      </w:r>
    </w:p>
    <w:p w:rsidR="004C511C" w:rsidRPr="00223EC0" w:rsidRDefault="00536028" w:rsidP="00E17D22">
      <w:pPr>
        <w:numPr>
          <w:ilvl w:val="0"/>
          <w:numId w:val="46"/>
        </w:numPr>
        <w:tabs>
          <w:tab w:val="clear" w:pos="1440"/>
          <w:tab w:val="left" w:pos="369"/>
          <w:tab w:val="left" w:pos="426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 skład </w:t>
      </w:r>
      <w:r w:rsidR="009B588D" w:rsidRPr="00223EC0">
        <w:rPr>
          <w:rFonts w:ascii="Arial" w:hAnsi="Arial" w:cs="Arial"/>
          <w:color w:val="000000"/>
          <w:szCs w:val="24"/>
        </w:rPr>
        <w:t>R</w:t>
      </w:r>
      <w:r w:rsidRPr="00223EC0">
        <w:rPr>
          <w:rFonts w:ascii="Arial" w:hAnsi="Arial" w:cs="Arial"/>
          <w:color w:val="000000"/>
          <w:szCs w:val="24"/>
        </w:rPr>
        <w:t xml:space="preserve">ady </w:t>
      </w:r>
      <w:r w:rsidR="009B588D" w:rsidRPr="00223EC0">
        <w:rPr>
          <w:rFonts w:ascii="Arial" w:hAnsi="Arial" w:cs="Arial"/>
          <w:color w:val="000000"/>
          <w:szCs w:val="24"/>
        </w:rPr>
        <w:t>R</w:t>
      </w:r>
      <w:r w:rsidRPr="00223EC0">
        <w:rPr>
          <w:rFonts w:ascii="Arial" w:hAnsi="Arial" w:cs="Arial"/>
          <w:color w:val="000000"/>
          <w:szCs w:val="24"/>
        </w:rPr>
        <w:t>odziców wchodzi po jednym przedstawicielu rad oddziałowych, w</w:t>
      </w:r>
      <w:r w:rsidR="00BC368E" w:rsidRPr="00223EC0">
        <w:rPr>
          <w:rFonts w:ascii="Arial" w:hAnsi="Arial" w:cs="Arial"/>
          <w:color w:val="000000"/>
          <w:szCs w:val="24"/>
        </w:rPr>
        <w:t>ybranych w tajnych wyborach na zebraniu</w:t>
      </w:r>
      <w:r w:rsidR="00C60667">
        <w:rPr>
          <w:rFonts w:ascii="Arial" w:hAnsi="Arial" w:cs="Arial"/>
          <w:color w:val="000000"/>
          <w:szCs w:val="24"/>
        </w:rPr>
        <w:t xml:space="preserve"> z </w:t>
      </w:r>
      <w:r w:rsidR="00B223AE" w:rsidRPr="00223EC0">
        <w:rPr>
          <w:rFonts w:ascii="Arial" w:hAnsi="Arial" w:cs="Arial"/>
          <w:color w:val="000000"/>
          <w:szCs w:val="24"/>
        </w:rPr>
        <w:t>rodzicami</w:t>
      </w:r>
      <w:r w:rsidR="00C60667">
        <w:rPr>
          <w:rFonts w:ascii="Arial" w:hAnsi="Arial" w:cs="Arial"/>
          <w:color w:val="000000"/>
          <w:szCs w:val="24"/>
        </w:rPr>
        <w:t xml:space="preserve"> wychowanków danego oddziału.</w:t>
      </w:r>
    </w:p>
    <w:p w:rsidR="004C511C" w:rsidRPr="00223EC0" w:rsidRDefault="00536028" w:rsidP="00E17D22">
      <w:pPr>
        <w:numPr>
          <w:ilvl w:val="0"/>
          <w:numId w:val="46"/>
        </w:numPr>
        <w:tabs>
          <w:tab w:val="clear" w:pos="1440"/>
          <w:tab w:val="left" w:pos="369"/>
          <w:tab w:val="left" w:pos="426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wyborach, o których mowa w ust. 2 jednego wychowanka reprezentuje jeden rodzic.</w:t>
      </w:r>
    </w:p>
    <w:p w:rsidR="00384297" w:rsidRPr="00223EC0" w:rsidRDefault="004C511C" w:rsidP="00E17D22">
      <w:pPr>
        <w:numPr>
          <w:ilvl w:val="0"/>
          <w:numId w:val="46"/>
        </w:numPr>
        <w:tabs>
          <w:tab w:val="clear" w:pos="1440"/>
          <w:tab w:val="left" w:pos="369"/>
          <w:tab w:val="left" w:pos="426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Rada </w:t>
      </w:r>
      <w:r w:rsidR="009B588D" w:rsidRPr="00223EC0">
        <w:rPr>
          <w:rFonts w:ascii="Arial" w:hAnsi="Arial" w:cs="Arial"/>
          <w:color w:val="000000"/>
          <w:szCs w:val="24"/>
        </w:rPr>
        <w:t>R</w:t>
      </w:r>
      <w:r w:rsidRPr="00223EC0">
        <w:rPr>
          <w:rFonts w:ascii="Arial" w:hAnsi="Arial" w:cs="Arial"/>
          <w:color w:val="000000"/>
          <w:szCs w:val="24"/>
        </w:rPr>
        <w:t>odziców</w:t>
      </w:r>
      <w:r w:rsidR="009B588D" w:rsidRPr="00223EC0">
        <w:rPr>
          <w:rFonts w:ascii="Arial" w:hAnsi="Arial" w:cs="Arial"/>
          <w:color w:val="000000"/>
          <w:szCs w:val="24"/>
        </w:rPr>
        <w:t xml:space="preserve"> </w:t>
      </w:r>
      <w:r w:rsidR="00536028" w:rsidRPr="00223EC0">
        <w:rPr>
          <w:rFonts w:ascii="Arial" w:hAnsi="Arial" w:cs="Arial"/>
          <w:color w:val="000000"/>
          <w:szCs w:val="24"/>
        </w:rPr>
        <w:t>uchwala regulam</w:t>
      </w:r>
      <w:r w:rsidR="00C60667">
        <w:rPr>
          <w:rFonts w:ascii="Arial" w:hAnsi="Arial" w:cs="Arial"/>
          <w:color w:val="000000"/>
          <w:szCs w:val="24"/>
        </w:rPr>
        <w:t xml:space="preserve">in swojego działania, który nie </w:t>
      </w:r>
      <w:r w:rsidR="00536028" w:rsidRPr="00223EC0">
        <w:rPr>
          <w:rFonts w:ascii="Arial" w:hAnsi="Arial" w:cs="Arial"/>
          <w:color w:val="000000"/>
          <w:szCs w:val="24"/>
        </w:rPr>
        <w:t>może być sprzeczny ze statutem przedszko</w:t>
      </w:r>
      <w:r w:rsidR="00C60667">
        <w:rPr>
          <w:rFonts w:ascii="Arial" w:hAnsi="Arial" w:cs="Arial"/>
          <w:color w:val="000000"/>
          <w:szCs w:val="24"/>
        </w:rPr>
        <w:t>la i określa w szczególności:</w:t>
      </w:r>
    </w:p>
    <w:p w:rsidR="00384297" w:rsidRPr="00223EC0" w:rsidRDefault="00384297" w:rsidP="00E17D22">
      <w:pPr>
        <w:pStyle w:val="NormalnyWeb"/>
        <w:numPr>
          <w:ilvl w:val="0"/>
          <w:numId w:val="32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  <w:color w:val="000000"/>
        </w:rPr>
        <w:t>t</w:t>
      </w:r>
      <w:r w:rsidR="00D46554" w:rsidRPr="00223EC0">
        <w:rPr>
          <w:rFonts w:ascii="Arial" w:hAnsi="Arial" w:cs="Arial"/>
        </w:rPr>
        <w:t>r</w:t>
      </w:r>
      <w:r w:rsidR="00536028" w:rsidRPr="00223EC0">
        <w:rPr>
          <w:rFonts w:ascii="Arial" w:hAnsi="Arial" w:cs="Arial"/>
        </w:rPr>
        <w:t>yb wyborów do rady, o którym mowa w ust. 2;</w:t>
      </w:r>
    </w:p>
    <w:p w:rsidR="00384297" w:rsidRPr="00223EC0" w:rsidRDefault="00384297" w:rsidP="00E17D22">
      <w:pPr>
        <w:pStyle w:val="NormalnyWeb"/>
        <w:numPr>
          <w:ilvl w:val="0"/>
          <w:numId w:val="32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</w:rPr>
        <w:t>wew</w:t>
      </w:r>
      <w:r w:rsidR="00536028" w:rsidRPr="00223EC0">
        <w:rPr>
          <w:rFonts w:ascii="Arial" w:hAnsi="Arial" w:cs="Arial"/>
        </w:rPr>
        <w:t>nętrzną strukturę i tryb pracy rady;</w:t>
      </w:r>
    </w:p>
    <w:p w:rsidR="00536028" w:rsidRPr="00223EC0" w:rsidRDefault="00536028" w:rsidP="00E17D22">
      <w:pPr>
        <w:pStyle w:val="NormalnyWeb"/>
        <w:numPr>
          <w:ilvl w:val="0"/>
          <w:numId w:val="32"/>
        </w:numPr>
        <w:tabs>
          <w:tab w:val="clear" w:pos="1440"/>
        </w:tabs>
        <w:spacing w:before="60" w:after="0" w:line="360" w:lineRule="auto"/>
        <w:ind w:left="709" w:hanging="357"/>
        <w:rPr>
          <w:rFonts w:ascii="Arial" w:hAnsi="Arial" w:cs="Arial"/>
          <w:color w:val="000000"/>
        </w:rPr>
      </w:pPr>
      <w:r w:rsidRPr="00223EC0">
        <w:rPr>
          <w:rFonts w:ascii="Arial" w:hAnsi="Arial" w:cs="Arial"/>
        </w:rPr>
        <w:t>zasady wydatkowania funduszy rady.</w:t>
      </w:r>
    </w:p>
    <w:p w:rsidR="00405B64" w:rsidRPr="00223EC0" w:rsidRDefault="00536028" w:rsidP="00E17D22">
      <w:pPr>
        <w:numPr>
          <w:ilvl w:val="0"/>
          <w:numId w:val="46"/>
        </w:numPr>
        <w:tabs>
          <w:tab w:val="clear" w:pos="1440"/>
          <w:tab w:val="left" w:pos="369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Rada </w:t>
      </w:r>
      <w:r w:rsidR="009B588D" w:rsidRPr="00223EC0">
        <w:rPr>
          <w:rFonts w:ascii="Arial" w:hAnsi="Arial" w:cs="Arial"/>
          <w:color w:val="000000"/>
          <w:szCs w:val="24"/>
        </w:rPr>
        <w:t>R</w:t>
      </w:r>
      <w:r w:rsidRPr="00223EC0">
        <w:rPr>
          <w:rFonts w:ascii="Arial" w:hAnsi="Arial" w:cs="Arial"/>
          <w:color w:val="000000"/>
          <w:szCs w:val="24"/>
        </w:rPr>
        <w:t>odziców współdziała z pozostałymi organami przedszkola.</w:t>
      </w:r>
    </w:p>
    <w:p w:rsidR="00405B64" w:rsidRPr="00223EC0" w:rsidRDefault="00536028" w:rsidP="00E17D22">
      <w:pPr>
        <w:numPr>
          <w:ilvl w:val="0"/>
          <w:numId w:val="46"/>
        </w:numPr>
        <w:tabs>
          <w:tab w:val="clear" w:pos="1440"/>
          <w:tab w:val="left" w:pos="369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Rada </w:t>
      </w:r>
      <w:r w:rsidR="009B588D" w:rsidRPr="00223EC0">
        <w:rPr>
          <w:rFonts w:ascii="Arial" w:hAnsi="Arial" w:cs="Arial"/>
          <w:color w:val="000000"/>
          <w:szCs w:val="24"/>
        </w:rPr>
        <w:t>R</w:t>
      </w:r>
      <w:r w:rsidRPr="00223EC0">
        <w:rPr>
          <w:rFonts w:ascii="Arial" w:hAnsi="Arial" w:cs="Arial"/>
          <w:color w:val="000000"/>
          <w:szCs w:val="24"/>
        </w:rPr>
        <w:t>odziców może występować do dyrektora, rady pedagogicznej, organu prowadzącego, organu sprawującego nadzór pedagogi</w:t>
      </w:r>
      <w:r w:rsidR="00C60667">
        <w:rPr>
          <w:rFonts w:ascii="Arial" w:hAnsi="Arial" w:cs="Arial"/>
          <w:color w:val="000000"/>
          <w:szCs w:val="24"/>
        </w:rPr>
        <w:t>czny z wnioskami i opiniami we wszystkich spraw przedszkola.</w:t>
      </w:r>
    </w:p>
    <w:p w:rsidR="00405B64" w:rsidRPr="00223EC0" w:rsidRDefault="00536028" w:rsidP="00E17D22">
      <w:pPr>
        <w:numPr>
          <w:ilvl w:val="0"/>
          <w:numId w:val="46"/>
        </w:numPr>
        <w:tabs>
          <w:tab w:val="clear" w:pos="1440"/>
          <w:tab w:val="left" w:pos="369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Rada </w:t>
      </w:r>
      <w:r w:rsidR="009B588D" w:rsidRPr="00223EC0">
        <w:rPr>
          <w:rFonts w:ascii="Arial" w:hAnsi="Arial" w:cs="Arial"/>
          <w:color w:val="000000"/>
          <w:szCs w:val="24"/>
        </w:rPr>
        <w:t>R</w:t>
      </w:r>
      <w:r w:rsidRPr="00223EC0">
        <w:rPr>
          <w:rFonts w:ascii="Arial" w:hAnsi="Arial" w:cs="Arial"/>
          <w:color w:val="000000"/>
          <w:szCs w:val="24"/>
        </w:rPr>
        <w:t xml:space="preserve">odziców opiniuje projekt planu finansowego składanego przez dyrektora przedszkola oraz </w:t>
      </w:r>
      <w:r w:rsidRPr="00223EC0">
        <w:rPr>
          <w:rStyle w:val="Domylnaczcionkaakapitu10"/>
          <w:rFonts w:ascii="Arial" w:hAnsi="Arial" w:cs="Arial"/>
          <w:color w:val="000000"/>
          <w:szCs w:val="24"/>
        </w:rPr>
        <w:t>program i harmonogram poprawy efektywności kształcenia lub wychowania przedszkola.</w:t>
      </w:r>
    </w:p>
    <w:p w:rsidR="00A66FA3" w:rsidRPr="00223EC0" w:rsidRDefault="00536028" w:rsidP="00224349">
      <w:pPr>
        <w:numPr>
          <w:ilvl w:val="0"/>
          <w:numId w:val="46"/>
        </w:numPr>
        <w:tabs>
          <w:tab w:val="clear" w:pos="1440"/>
          <w:tab w:val="left" w:pos="369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celu wspierania statutowej działalności przedszk</w:t>
      </w:r>
      <w:r w:rsidR="00C60667">
        <w:rPr>
          <w:rFonts w:ascii="Arial" w:hAnsi="Arial" w:cs="Arial"/>
          <w:color w:val="000000"/>
          <w:szCs w:val="24"/>
        </w:rPr>
        <w:t xml:space="preserve">ola rada rodziców gromadzi </w:t>
      </w:r>
      <w:r w:rsidRPr="00223EC0">
        <w:rPr>
          <w:rFonts w:ascii="Arial" w:hAnsi="Arial" w:cs="Arial"/>
          <w:color w:val="000000"/>
          <w:szCs w:val="24"/>
        </w:rPr>
        <w:t>fundusze z dobrowolnych składek rodziców oraz innych źródeł. Zasady ustalania, zbierania i wydatkowania tych funduszy określa regulamin rady rodziców.</w:t>
      </w:r>
    </w:p>
    <w:p w:rsidR="00536028" w:rsidRPr="00223EC0" w:rsidRDefault="00C60667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Rozdział 4</w:t>
      </w:r>
    </w:p>
    <w:p w:rsidR="00536028" w:rsidRPr="00223EC0" w:rsidRDefault="00536028" w:rsidP="00224349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Zasady współdziałania organów przedszkola oraz  sposób roz</w:t>
      </w:r>
      <w:r w:rsidR="00C60667">
        <w:rPr>
          <w:rFonts w:ascii="Arial" w:hAnsi="Arial" w:cs="Arial"/>
          <w:color w:val="000000"/>
          <w:szCs w:val="24"/>
        </w:rPr>
        <w:t>wiązywania sporów pomiędzy nimi</w:t>
      </w:r>
    </w:p>
    <w:p w:rsidR="007A7239" w:rsidRPr="00223EC0" w:rsidRDefault="00C60667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11</w:t>
      </w:r>
    </w:p>
    <w:p w:rsidR="007A7239" w:rsidRPr="00223EC0" w:rsidRDefault="00536028" w:rsidP="00E17D22">
      <w:pPr>
        <w:numPr>
          <w:ilvl w:val="0"/>
          <w:numId w:val="47"/>
        </w:numPr>
        <w:tabs>
          <w:tab w:val="clear" w:pos="1440"/>
          <w:tab w:val="left" w:pos="284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Współdziałanie organów przedszkola ma na celu stworzenie jak najlepszych warunków rozwoju wychowanków oraz podnoszenie poziomu jakości pracy przedszkola.</w:t>
      </w:r>
    </w:p>
    <w:p w:rsidR="007A7239" w:rsidRPr="00223EC0" w:rsidRDefault="00536028" w:rsidP="00E17D22">
      <w:pPr>
        <w:numPr>
          <w:ilvl w:val="0"/>
          <w:numId w:val="47"/>
        </w:numPr>
        <w:tabs>
          <w:tab w:val="clear" w:pos="1440"/>
          <w:tab w:val="left" w:pos="284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Organa przedszkola mogą zapraszać na swoje planowane</w:t>
      </w:r>
      <w:r w:rsidR="00B223AE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lub doraźne zebrania przedstawicieli innych organów w celu wymiany poglądów i informacji.</w:t>
      </w:r>
    </w:p>
    <w:p w:rsidR="007A7239" w:rsidRPr="00223EC0" w:rsidRDefault="00536028" w:rsidP="00E17D22">
      <w:pPr>
        <w:numPr>
          <w:ilvl w:val="0"/>
          <w:numId w:val="47"/>
        </w:numPr>
        <w:tabs>
          <w:tab w:val="clear" w:pos="1440"/>
          <w:tab w:val="left" w:pos="284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Uchwały organów przedszkola, prawomocnie podjęte w rama</w:t>
      </w:r>
      <w:r w:rsidR="00EF210A" w:rsidRPr="00223EC0">
        <w:rPr>
          <w:rFonts w:ascii="Arial" w:hAnsi="Arial" w:cs="Arial"/>
          <w:color w:val="000000"/>
          <w:szCs w:val="24"/>
        </w:rPr>
        <w:t>ch ich kompetencji stanowiących oprócz uchwał personalnych</w:t>
      </w:r>
      <w:r w:rsidRPr="00223EC0">
        <w:rPr>
          <w:rFonts w:ascii="Arial" w:hAnsi="Arial" w:cs="Arial"/>
          <w:color w:val="000000"/>
          <w:szCs w:val="24"/>
        </w:rPr>
        <w:t xml:space="preserve"> podaje się do ogólnej wiad</w:t>
      </w:r>
      <w:r w:rsidR="00C60667">
        <w:rPr>
          <w:rFonts w:ascii="Arial" w:hAnsi="Arial" w:cs="Arial"/>
          <w:color w:val="000000"/>
          <w:szCs w:val="24"/>
        </w:rPr>
        <w:t xml:space="preserve">omości w </w:t>
      </w:r>
      <w:r w:rsidRPr="00223EC0">
        <w:rPr>
          <w:rFonts w:ascii="Arial" w:hAnsi="Arial" w:cs="Arial"/>
          <w:color w:val="000000"/>
          <w:szCs w:val="24"/>
        </w:rPr>
        <w:t>formie pisemnych tekstów uchwał umieszczanych na tablicy ogłoszeń.</w:t>
      </w:r>
    </w:p>
    <w:p w:rsidR="007A7239" w:rsidRPr="00223EC0" w:rsidRDefault="00536028" w:rsidP="00E17D22">
      <w:pPr>
        <w:numPr>
          <w:ilvl w:val="0"/>
          <w:numId w:val="47"/>
        </w:numPr>
        <w:tabs>
          <w:tab w:val="clear" w:pos="1440"/>
          <w:tab w:val="left" w:pos="284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Rodzice przedstawiają swoje wnioski i opinie dyrektorowi przedszkola poprzez swoją reprezentację tzn. radę rodziców w formie pisemnej </w:t>
      </w:r>
      <w:r w:rsidR="00B223AE" w:rsidRPr="00223EC0">
        <w:rPr>
          <w:rFonts w:ascii="Arial" w:hAnsi="Arial" w:cs="Arial"/>
          <w:color w:val="000000"/>
          <w:szCs w:val="24"/>
        </w:rPr>
        <w:t>,</w:t>
      </w:r>
      <w:r w:rsidR="00C60667">
        <w:rPr>
          <w:rFonts w:ascii="Arial" w:hAnsi="Arial" w:cs="Arial"/>
          <w:color w:val="000000"/>
          <w:szCs w:val="24"/>
        </w:rPr>
        <w:t xml:space="preserve">lub radzie pedagogicznej w </w:t>
      </w:r>
      <w:r w:rsidRPr="00223EC0">
        <w:rPr>
          <w:rFonts w:ascii="Arial" w:hAnsi="Arial" w:cs="Arial"/>
          <w:color w:val="000000"/>
          <w:szCs w:val="24"/>
        </w:rPr>
        <w:t>formie ustnej na jej posiedzeniu.</w:t>
      </w:r>
    </w:p>
    <w:p w:rsidR="007A7239" w:rsidRPr="00223EC0" w:rsidRDefault="00536028" w:rsidP="00E17D22">
      <w:pPr>
        <w:numPr>
          <w:ilvl w:val="0"/>
          <w:numId w:val="47"/>
        </w:numPr>
        <w:tabs>
          <w:tab w:val="clear" w:pos="1440"/>
          <w:tab w:val="left" w:pos="284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Wnioski i opinie rozpatrywane są zgodnie z </w:t>
      </w:r>
      <w:r w:rsidR="00701917">
        <w:rPr>
          <w:rFonts w:ascii="Arial" w:hAnsi="Arial" w:cs="Arial"/>
          <w:color w:val="000000"/>
          <w:szCs w:val="24"/>
        </w:rPr>
        <w:t xml:space="preserve">procedurą rozpatrywania skarg i </w:t>
      </w:r>
      <w:r w:rsidRPr="00223EC0">
        <w:rPr>
          <w:rFonts w:ascii="Arial" w:hAnsi="Arial" w:cs="Arial"/>
          <w:color w:val="000000"/>
          <w:szCs w:val="24"/>
        </w:rPr>
        <w:t>wniosków.</w:t>
      </w:r>
    </w:p>
    <w:p w:rsidR="007A7239" w:rsidRPr="00223EC0" w:rsidRDefault="00536028" w:rsidP="00E17D22">
      <w:pPr>
        <w:numPr>
          <w:ilvl w:val="0"/>
          <w:numId w:val="47"/>
        </w:numPr>
        <w:tabs>
          <w:tab w:val="clear" w:pos="1440"/>
          <w:tab w:val="left" w:pos="284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Koordynatorem współdziałania poszczególnych organów jest dyrektor przedszkola, który zapewnia każdemu organowi możliwość swobodnego działania i podejmowania decyzji w ramach swoich kompetencji oraz umożliwia bieżącą wymianę informacji.</w:t>
      </w:r>
    </w:p>
    <w:p w:rsidR="00536028" w:rsidRPr="00223EC0" w:rsidRDefault="00536028" w:rsidP="00224349">
      <w:pPr>
        <w:numPr>
          <w:ilvl w:val="0"/>
          <w:numId w:val="47"/>
        </w:numPr>
        <w:tabs>
          <w:tab w:val="clear" w:pos="1440"/>
          <w:tab w:val="left" w:pos="284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Wszelkie spory pomiędzy organami przedszkola rozstrzygane są wewnątrz przedszkola, z zachowaniem drogi służbowej i zasad ujętych w § 12 niniejszego statutu.</w:t>
      </w:r>
    </w:p>
    <w:p w:rsidR="00536028" w:rsidRPr="00223EC0" w:rsidRDefault="00701917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12</w:t>
      </w:r>
    </w:p>
    <w:p w:rsidR="006D01CC" w:rsidRPr="00223EC0" w:rsidRDefault="00536028" w:rsidP="00E17D22">
      <w:pPr>
        <w:numPr>
          <w:ilvl w:val="1"/>
          <w:numId w:val="38"/>
        </w:numPr>
        <w:tabs>
          <w:tab w:val="clear" w:pos="1440"/>
          <w:tab w:val="left" w:pos="426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przypadku sporu między radą pedagogiczną i radą rodziców:</w:t>
      </w:r>
    </w:p>
    <w:p w:rsidR="00536028" w:rsidRPr="00223EC0" w:rsidRDefault="00536028" w:rsidP="00E17D22">
      <w:pPr>
        <w:numPr>
          <w:ilvl w:val="0"/>
          <w:numId w:val="20"/>
        </w:numPr>
        <w:tabs>
          <w:tab w:val="clear" w:pos="1069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prowadzenie mediacji w sprawie spornej i podejmowanie ostatecznych decyzji należy do dyrektora przedszkola;</w:t>
      </w:r>
    </w:p>
    <w:p w:rsidR="00536028" w:rsidRPr="00223EC0" w:rsidRDefault="00536028" w:rsidP="00E17D22">
      <w:pPr>
        <w:numPr>
          <w:ilvl w:val="0"/>
          <w:numId w:val="20"/>
        </w:numPr>
        <w:tabs>
          <w:tab w:val="clear" w:pos="1069"/>
          <w:tab w:val="left" w:pos="709"/>
          <w:tab w:val="center" w:pos="4536"/>
          <w:tab w:val="right" w:pos="9072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 rozstrzygnięciem sporu dyrektor przedszkola jest zobowiązany zapoznać się</w:t>
      </w:r>
      <w:r w:rsid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ze stanowiskiem każdej ze stron, zachowując bezstronność w ocenie tych stanowisk;</w:t>
      </w:r>
    </w:p>
    <w:p w:rsidR="00536028" w:rsidRPr="00223EC0" w:rsidRDefault="00536028" w:rsidP="00E17D22">
      <w:pPr>
        <w:numPr>
          <w:ilvl w:val="0"/>
          <w:numId w:val="20"/>
        </w:numPr>
        <w:tabs>
          <w:tab w:val="clear" w:pos="1069"/>
          <w:tab w:val="left" w:pos="709"/>
          <w:tab w:val="center" w:pos="4536"/>
          <w:tab w:val="right" w:pos="9072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dyrektor przedszkola podejmuje działani</w:t>
      </w:r>
      <w:r w:rsidR="00701917">
        <w:rPr>
          <w:rFonts w:ascii="Arial" w:hAnsi="Arial" w:cs="Arial"/>
          <w:color w:val="000000"/>
          <w:szCs w:val="24"/>
        </w:rPr>
        <w:t xml:space="preserve">e na pisemny wniosek któregoś z </w:t>
      </w:r>
      <w:r w:rsidRPr="00223EC0">
        <w:rPr>
          <w:rFonts w:ascii="Arial" w:hAnsi="Arial" w:cs="Arial"/>
          <w:color w:val="000000"/>
          <w:szCs w:val="24"/>
        </w:rPr>
        <w:t>organów – strony sporu;</w:t>
      </w:r>
    </w:p>
    <w:p w:rsidR="00536028" w:rsidRPr="00223EC0" w:rsidRDefault="00536028" w:rsidP="00E17D22">
      <w:pPr>
        <w:numPr>
          <w:ilvl w:val="0"/>
          <w:numId w:val="20"/>
        </w:numPr>
        <w:tabs>
          <w:tab w:val="clear" w:pos="1069"/>
          <w:tab w:val="left" w:pos="709"/>
          <w:tab w:val="center" w:pos="4536"/>
          <w:tab w:val="right" w:pos="9072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 swoim rozstrzygnięciu wraz z uzasadnieniem dyrektor przedszkola informuje na piśmie zainteresowanych w ciągu 14 dni od złożenia informacji o sporze.</w:t>
      </w:r>
    </w:p>
    <w:p w:rsidR="006D01CC" w:rsidRPr="00223EC0" w:rsidRDefault="00536028" w:rsidP="00E17D22">
      <w:pPr>
        <w:numPr>
          <w:ilvl w:val="1"/>
          <w:numId w:val="38"/>
        </w:numPr>
        <w:tabs>
          <w:tab w:val="clear" w:pos="1440"/>
          <w:tab w:val="left" w:pos="369"/>
          <w:tab w:val="left" w:pos="426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przypadku sporu między organami przedszkola, w którym s</w:t>
      </w:r>
      <w:r w:rsidR="00EF210A" w:rsidRPr="00223EC0">
        <w:rPr>
          <w:rFonts w:ascii="Arial" w:hAnsi="Arial" w:cs="Arial"/>
          <w:color w:val="000000"/>
          <w:szCs w:val="24"/>
        </w:rPr>
        <w:t>troną jest dyrektor przedszkola</w:t>
      </w:r>
      <w:r w:rsidRPr="00223EC0">
        <w:rPr>
          <w:rFonts w:ascii="Arial" w:hAnsi="Arial" w:cs="Arial"/>
          <w:color w:val="000000"/>
          <w:szCs w:val="24"/>
        </w:rPr>
        <w:t xml:space="preserve"> powoływany jest zespół mediacyjny. W skład zespołu mediacyjnego wchodzi po jednym przedstawicielu organów przedszkola, a dyrektor przedszkola wyznacza swojego przedstawiciela do pracy w zespole.</w:t>
      </w:r>
    </w:p>
    <w:p w:rsidR="00A36928" w:rsidRPr="00223EC0" w:rsidRDefault="00536028" w:rsidP="00E17D22">
      <w:pPr>
        <w:numPr>
          <w:ilvl w:val="1"/>
          <w:numId w:val="38"/>
        </w:numPr>
        <w:tabs>
          <w:tab w:val="clear" w:pos="1440"/>
          <w:tab w:val="left" w:pos="369"/>
          <w:tab w:val="left" w:pos="426"/>
          <w:tab w:val="right" w:pos="9072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Zespół mediacyjny w pierwszej kolejności prowad</w:t>
      </w:r>
      <w:r w:rsidR="00701917">
        <w:rPr>
          <w:rFonts w:ascii="Arial" w:hAnsi="Arial" w:cs="Arial"/>
          <w:color w:val="000000"/>
          <w:szCs w:val="24"/>
        </w:rPr>
        <w:t xml:space="preserve">zi postępowanie mediacyjne, a w </w:t>
      </w:r>
      <w:r w:rsidRPr="00223EC0">
        <w:rPr>
          <w:rFonts w:ascii="Arial" w:hAnsi="Arial" w:cs="Arial"/>
          <w:color w:val="000000"/>
          <w:szCs w:val="24"/>
        </w:rPr>
        <w:t>przypadku niemożności rozwiązania sporu podejmuje decyzję w drodze głosowania.</w:t>
      </w:r>
    </w:p>
    <w:p w:rsidR="00536028" w:rsidRPr="00223EC0" w:rsidRDefault="00536028" w:rsidP="00E17D22">
      <w:pPr>
        <w:tabs>
          <w:tab w:val="right" w:pos="9072"/>
        </w:tabs>
        <w:spacing w:line="360" w:lineRule="auto"/>
        <w:ind w:left="36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Strony sporu są zobowiązane przyjąć rozstrzygnięcie zespołu mediacyjnego jako rozwiązanie ostateczne.</w:t>
      </w:r>
    </w:p>
    <w:p w:rsidR="00224349" w:rsidRPr="00223EC0" w:rsidRDefault="00536028" w:rsidP="00223EC0">
      <w:pPr>
        <w:tabs>
          <w:tab w:val="right" w:pos="9072"/>
        </w:tabs>
        <w:spacing w:line="360" w:lineRule="auto"/>
        <w:ind w:left="426"/>
        <w:rPr>
          <w:rFonts w:ascii="Arial" w:hAnsi="Arial" w:cs="Arial"/>
          <w:szCs w:val="24"/>
        </w:rPr>
      </w:pPr>
      <w:r w:rsidRPr="00223EC0">
        <w:rPr>
          <w:rFonts w:ascii="Arial" w:hAnsi="Arial" w:cs="Arial"/>
          <w:szCs w:val="24"/>
        </w:rPr>
        <w:t>Każdej ze stron przysługuje prawo wniesienia z</w:t>
      </w:r>
      <w:r w:rsidR="00223EC0">
        <w:rPr>
          <w:rFonts w:ascii="Arial" w:hAnsi="Arial" w:cs="Arial"/>
          <w:szCs w:val="24"/>
        </w:rPr>
        <w:t xml:space="preserve">ażalenia do organu </w:t>
      </w:r>
      <w:r w:rsidRPr="00223EC0">
        <w:rPr>
          <w:rFonts w:ascii="Arial" w:hAnsi="Arial" w:cs="Arial"/>
          <w:szCs w:val="24"/>
        </w:rPr>
        <w:t>prowadzącego.</w:t>
      </w:r>
    </w:p>
    <w:p w:rsidR="00536028" w:rsidRPr="00223EC0" w:rsidRDefault="00536028" w:rsidP="00E17D22">
      <w:pPr>
        <w:pStyle w:val="Nagwek1"/>
        <w:spacing w:before="0" w:after="0"/>
        <w:rPr>
          <w:color w:val="000000"/>
          <w:spacing w:val="20"/>
          <w:sz w:val="24"/>
          <w:szCs w:val="24"/>
        </w:rPr>
      </w:pPr>
      <w:r w:rsidRPr="00223EC0">
        <w:rPr>
          <w:color w:val="000000"/>
          <w:spacing w:val="20"/>
          <w:sz w:val="24"/>
          <w:szCs w:val="24"/>
        </w:rPr>
        <w:t>DZIAŁ IV</w:t>
      </w:r>
    </w:p>
    <w:p w:rsidR="006637E0" w:rsidRPr="00223EC0" w:rsidRDefault="00536028" w:rsidP="00224349">
      <w:pPr>
        <w:pStyle w:val="Nagwek3"/>
        <w:tabs>
          <w:tab w:val="clear" w:pos="0"/>
        </w:tabs>
        <w:spacing w:before="0" w:after="0"/>
        <w:rPr>
          <w:color w:val="000000"/>
          <w:spacing w:val="20"/>
          <w:sz w:val="24"/>
          <w:szCs w:val="24"/>
        </w:rPr>
      </w:pPr>
      <w:r w:rsidRPr="00223EC0">
        <w:rPr>
          <w:sz w:val="24"/>
          <w:szCs w:val="24"/>
        </w:rPr>
        <w:t>ORGANIZACJA PRACY PRZEDSZKOLA</w:t>
      </w:r>
    </w:p>
    <w:p w:rsidR="00536028" w:rsidRPr="00223EC0" w:rsidRDefault="00701917" w:rsidP="00E17D22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Rozdział 1</w:t>
      </w:r>
    </w:p>
    <w:p w:rsidR="00536028" w:rsidRPr="00223EC0" w:rsidRDefault="00701917" w:rsidP="00E17D22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Organizacja pracy przedszkola</w:t>
      </w:r>
    </w:p>
    <w:p w:rsidR="00536028" w:rsidRPr="00223EC0" w:rsidRDefault="00701917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6637E0" w:rsidRPr="00223EC0">
        <w:rPr>
          <w:rFonts w:ascii="Arial" w:hAnsi="Arial" w:cs="Arial"/>
          <w:color w:val="000000"/>
          <w:szCs w:val="24"/>
        </w:rPr>
        <w:t>13</w:t>
      </w:r>
    </w:p>
    <w:p w:rsidR="00536028" w:rsidRPr="00223EC0" w:rsidRDefault="00536028" w:rsidP="00E17D22">
      <w:pPr>
        <w:numPr>
          <w:ilvl w:val="0"/>
          <w:numId w:val="6"/>
        </w:numPr>
        <w:tabs>
          <w:tab w:val="left" w:pos="-2160"/>
          <w:tab w:val="left" w:pos="426"/>
        </w:tabs>
        <w:spacing w:line="360" w:lineRule="auto"/>
        <w:ind w:left="714" w:hanging="71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funkcjonuje przez cały rok szkolny.</w:t>
      </w:r>
    </w:p>
    <w:p w:rsidR="00536028" w:rsidRPr="00223EC0" w:rsidRDefault="00536028" w:rsidP="00E17D22">
      <w:pPr>
        <w:numPr>
          <w:ilvl w:val="0"/>
          <w:numId w:val="6"/>
        </w:numPr>
        <w:tabs>
          <w:tab w:val="left" w:pos="-216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zapewnia dzieciom opiekę, wychowanie i nauczanie w godzinach 6.00-16</w:t>
      </w:r>
      <w:r w:rsidRPr="00223EC0">
        <w:rPr>
          <w:rFonts w:ascii="Arial" w:hAnsi="Arial" w:cs="Arial"/>
          <w:color w:val="000000"/>
          <w:szCs w:val="24"/>
          <w:vertAlign w:val="superscript"/>
        </w:rPr>
        <w:t>30</w:t>
      </w:r>
      <w:r w:rsidRPr="00223EC0">
        <w:rPr>
          <w:rFonts w:ascii="Arial" w:hAnsi="Arial" w:cs="Arial"/>
          <w:color w:val="000000"/>
          <w:szCs w:val="24"/>
        </w:rPr>
        <w:t xml:space="preserve"> w dni robocze, od poniedziałku do piątku.</w:t>
      </w:r>
    </w:p>
    <w:p w:rsidR="00536028" w:rsidRPr="00223EC0" w:rsidRDefault="00536028" w:rsidP="00E17D22">
      <w:pPr>
        <w:numPr>
          <w:ilvl w:val="0"/>
          <w:numId w:val="6"/>
        </w:numPr>
        <w:tabs>
          <w:tab w:val="left" w:pos="-216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Przerwa wakacyjna ustalana jest przez organ prowadzący. W okresie przerwy dzieci mają zorganizowany pobyt w dyżurującym przedszkolu.</w:t>
      </w:r>
    </w:p>
    <w:p w:rsidR="00536028" w:rsidRPr="00223EC0" w:rsidRDefault="00536028" w:rsidP="00E17D22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może przyjmować   studentów szkół wyższych na praktyki pedagogiczne na podstawie pisemnego porozumienia zawartego pomiędzy dyrektorem przedszkola a szkołą wyższą.</w:t>
      </w:r>
    </w:p>
    <w:p w:rsidR="00536028" w:rsidRPr="00223EC0" w:rsidRDefault="00536028" w:rsidP="00224349">
      <w:pPr>
        <w:numPr>
          <w:ilvl w:val="0"/>
          <w:numId w:val="6"/>
        </w:numPr>
        <w:tabs>
          <w:tab w:val="left" w:pos="426"/>
        </w:tabs>
        <w:spacing w:line="360" w:lineRule="auto"/>
        <w:ind w:left="720" w:hanging="720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Koszty związane z przebiegiem praktyk pokrywa zakład kierujący na praktykę.</w:t>
      </w:r>
    </w:p>
    <w:p w:rsidR="00536028" w:rsidRPr="00223EC0" w:rsidRDefault="00701917" w:rsidP="00E17D22">
      <w:pPr>
        <w:tabs>
          <w:tab w:val="left" w:pos="-216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14</w:t>
      </w:r>
    </w:p>
    <w:p w:rsidR="00536028" w:rsidRPr="00223EC0" w:rsidRDefault="00536028" w:rsidP="00E17D22">
      <w:pPr>
        <w:numPr>
          <w:ilvl w:val="0"/>
          <w:numId w:val="12"/>
        </w:numPr>
        <w:tabs>
          <w:tab w:val="left" w:pos="-216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Świadczenia udzielane przez przedszkole są nieodpłatne w zakresie realizacji podstawy program</w:t>
      </w:r>
      <w:r w:rsidR="00701917">
        <w:rPr>
          <w:rFonts w:ascii="Arial" w:hAnsi="Arial" w:cs="Arial"/>
          <w:color w:val="000000"/>
          <w:szCs w:val="24"/>
        </w:rPr>
        <w:t>owej wychowania przedszkolnego.</w:t>
      </w:r>
    </w:p>
    <w:p w:rsidR="006637E0" w:rsidRPr="00223EC0" w:rsidRDefault="00536028" w:rsidP="00E17D22">
      <w:pPr>
        <w:numPr>
          <w:ilvl w:val="0"/>
          <w:numId w:val="12"/>
        </w:numPr>
        <w:tabs>
          <w:tab w:val="left" w:pos="-216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Przedszkole zapewnia odpłatne wyżywienie wychowankom. Wysokość dziennej stawki żywieniowej ustala dyrekt</w:t>
      </w:r>
      <w:r w:rsidR="00701917">
        <w:rPr>
          <w:rFonts w:ascii="Arial" w:hAnsi="Arial" w:cs="Arial"/>
          <w:szCs w:val="24"/>
        </w:rPr>
        <w:t xml:space="preserve">or przedszkola w </w:t>
      </w:r>
      <w:r w:rsidRPr="00223EC0">
        <w:rPr>
          <w:rFonts w:ascii="Arial" w:hAnsi="Arial" w:cs="Arial"/>
          <w:szCs w:val="24"/>
        </w:rPr>
        <w:t>porozumieniu z organem prowadzącym na podstawie obowiązujących</w:t>
      </w:r>
      <w:r w:rsidR="00701917">
        <w:rPr>
          <w:rFonts w:ascii="Arial" w:hAnsi="Arial" w:cs="Arial"/>
          <w:szCs w:val="24"/>
        </w:rPr>
        <w:t xml:space="preserve"> cen artykułów żywnościowych, z </w:t>
      </w:r>
      <w:r w:rsidRPr="00223EC0">
        <w:rPr>
          <w:rFonts w:ascii="Arial" w:hAnsi="Arial" w:cs="Arial"/>
          <w:szCs w:val="24"/>
        </w:rPr>
        <w:t>uwzględnieniem norm żywieniowych.</w:t>
      </w:r>
    </w:p>
    <w:p w:rsidR="00536028" w:rsidRPr="00223EC0" w:rsidRDefault="00536028" w:rsidP="00E17D22">
      <w:pPr>
        <w:numPr>
          <w:ilvl w:val="0"/>
          <w:numId w:val="12"/>
        </w:numPr>
        <w:tabs>
          <w:tab w:val="left" w:pos="-216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Organ prowadzący przedszkole może zwolnić rodziców  z całości lub części opłat, o których mowa w ust. 2:</w:t>
      </w:r>
    </w:p>
    <w:p w:rsidR="00536028" w:rsidRPr="00223EC0" w:rsidRDefault="00701917" w:rsidP="00E17D22">
      <w:pPr>
        <w:pStyle w:val="WW-Default"/>
        <w:spacing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</w:t>
      </w:r>
      <w:r w:rsidR="00536028" w:rsidRPr="00223EC0">
        <w:rPr>
          <w:rFonts w:ascii="Arial" w:hAnsi="Arial" w:cs="Arial"/>
          <w:szCs w:val="24"/>
        </w:rPr>
        <w:t>w przypadku szczególnie trudne</w:t>
      </w:r>
      <w:r>
        <w:rPr>
          <w:rFonts w:ascii="Arial" w:hAnsi="Arial" w:cs="Arial"/>
          <w:szCs w:val="24"/>
        </w:rPr>
        <w:t>j sytuacji materialnej rodziny;</w:t>
      </w:r>
    </w:p>
    <w:p w:rsidR="00536028" w:rsidRPr="00223EC0" w:rsidRDefault="00701917" w:rsidP="00E17D22">
      <w:pPr>
        <w:pStyle w:val="WW-Default"/>
        <w:spacing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</w:t>
      </w:r>
      <w:r w:rsidR="00536028" w:rsidRPr="00223EC0">
        <w:rPr>
          <w:rFonts w:ascii="Arial" w:hAnsi="Arial" w:cs="Arial"/>
          <w:szCs w:val="24"/>
        </w:rPr>
        <w:t>w szczególnie uzas</w:t>
      </w:r>
      <w:r>
        <w:rPr>
          <w:rFonts w:ascii="Arial" w:hAnsi="Arial" w:cs="Arial"/>
          <w:szCs w:val="24"/>
        </w:rPr>
        <w:t>adnionych przypadkach losowych.</w:t>
      </w:r>
    </w:p>
    <w:p w:rsidR="00536028" w:rsidRPr="00223EC0" w:rsidRDefault="00536028" w:rsidP="00224349">
      <w:pPr>
        <w:numPr>
          <w:ilvl w:val="0"/>
          <w:numId w:val="48"/>
        </w:numPr>
        <w:tabs>
          <w:tab w:val="left" w:pos="-2160"/>
          <w:tab w:val="left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Deklaracje dotyczące czasu pobytu dziecka w przedszkolu oraz </w:t>
      </w:r>
      <w:r w:rsidR="00EF210A" w:rsidRPr="00223EC0">
        <w:rPr>
          <w:rFonts w:ascii="Arial" w:hAnsi="Arial" w:cs="Arial"/>
          <w:color w:val="000000"/>
          <w:szCs w:val="24"/>
        </w:rPr>
        <w:t>rodzajów spożywanych posiłków</w:t>
      </w:r>
      <w:r w:rsidRPr="00223EC0">
        <w:rPr>
          <w:rFonts w:ascii="Arial" w:hAnsi="Arial" w:cs="Arial"/>
          <w:color w:val="000000"/>
          <w:szCs w:val="24"/>
        </w:rPr>
        <w:t xml:space="preserve"> rodzice zgłaszają w momencie przyjmowania dziecka do przedszkola. Wszelkie zmiany w trakcie roku szkolnego </w:t>
      </w:r>
      <w:r w:rsidR="006637E0" w:rsidRPr="00223EC0">
        <w:rPr>
          <w:rFonts w:ascii="Arial" w:hAnsi="Arial" w:cs="Arial"/>
          <w:color w:val="000000"/>
          <w:szCs w:val="24"/>
        </w:rPr>
        <w:t>wymagają pisemnego wystąpienia</w:t>
      </w:r>
      <w:r w:rsidRPr="00223EC0">
        <w:rPr>
          <w:rFonts w:ascii="Arial" w:hAnsi="Arial" w:cs="Arial"/>
          <w:color w:val="000000"/>
          <w:szCs w:val="24"/>
        </w:rPr>
        <w:t xml:space="preserve"> do dyrektora przedszkola. W uzasadnionych przypadkach dyrektor przedszkola uwzględnia zmiany z pierwszym dniem kolejnego miesiąca.</w:t>
      </w:r>
    </w:p>
    <w:p w:rsidR="00536028" w:rsidRPr="00223EC0" w:rsidRDefault="00701917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15</w:t>
      </w:r>
    </w:p>
    <w:p w:rsidR="00BD2C38" w:rsidRPr="00223EC0" w:rsidRDefault="00536028" w:rsidP="00E17D22">
      <w:pPr>
        <w:numPr>
          <w:ilvl w:val="0"/>
          <w:numId w:val="49"/>
        </w:numPr>
        <w:tabs>
          <w:tab w:val="clear" w:pos="144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Organizację nauczania, wychowania </w:t>
      </w:r>
      <w:r w:rsidR="00701917">
        <w:rPr>
          <w:rFonts w:ascii="Arial" w:hAnsi="Arial" w:cs="Arial"/>
          <w:color w:val="000000"/>
          <w:szCs w:val="24"/>
        </w:rPr>
        <w:t xml:space="preserve">i opieki w danym roku szkolnym </w:t>
      </w:r>
      <w:r w:rsidRPr="00223EC0">
        <w:rPr>
          <w:rFonts w:ascii="Arial" w:hAnsi="Arial" w:cs="Arial"/>
          <w:color w:val="000000"/>
          <w:szCs w:val="24"/>
        </w:rPr>
        <w:t>określa arkusz organizacji przedszkola opracowany przez dyrektora przedszkola w terminie do</w:t>
      </w:r>
      <w:r w:rsidR="00701917">
        <w:rPr>
          <w:rFonts w:ascii="Arial" w:hAnsi="Arial" w:cs="Arial"/>
          <w:color w:val="000000"/>
          <w:szCs w:val="24"/>
        </w:rPr>
        <w:t xml:space="preserve"> dnia 21 kwietnia danego roku.</w:t>
      </w:r>
    </w:p>
    <w:p w:rsidR="00536028" w:rsidRPr="00223EC0" w:rsidRDefault="00536028" w:rsidP="00E17D22">
      <w:pPr>
        <w:numPr>
          <w:ilvl w:val="0"/>
          <w:numId w:val="49"/>
        </w:numPr>
        <w:tabs>
          <w:tab w:val="clear" w:pos="144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arkuszu organizacji określa się w szczególności:</w:t>
      </w:r>
    </w:p>
    <w:p w:rsidR="009F58E9" w:rsidRPr="00223EC0" w:rsidRDefault="00536028" w:rsidP="00E17D22">
      <w:pPr>
        <w:numPr>
          <w:ilvl w:val="1"/>
          <w:numId w:val="4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liczbę oddziałów;</w:t>
      </w:r>
    </w:p>
    <w:p w:rsidR="009F58E9" w:rsidRPr="00223EC0" w:rsidRDefault="00536028" w:rsidP="00E17D22">
      <w:pPr>
        <w:numPr>
          <w:ilvl w:val="1"/>
          <w:numId w:val="4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liczbę uczniów w poszczególnych oddziałach;</w:t>
      </w:r>
    </w:p>
    <w:p w:rsidR="009F58E9" w:rsidRPr="00223EC0" w:rsidRDefault="00536028" w:rsidP="00E17D22">
      <w:pPr>
        <w:numPr>
          <w:ilvl w:val="1"/>
          <w:numId w:val="4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tygodniowy wymiar zajęć religii, języka mniejszości narodowej, etn</w:t>
      </w:r>
      <w:r w:rsidR="00701917">
        <w:rPr>
          <w:rFonts w:ascii="Arial" w:hAnsi="Arial" w:cs="Arial"/>
          <w:color w:val="000000"/>
          <w:szCs w:val="24"/>
        </w:rPr>
        <w:t>icznej lub języka regionalnego;</w:t>
      </w:r>
    </w:p>
    <w:p w:rsidR="009F58E9" w:rsidRPr="00223EC0" w:rsidRDefault="00536028" w:rsidP="00E17D22">
      <w:pPr>
        <w:numPr>
          <w:ilvl w:val="1"/>
          <w:numId w:val="4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czas pracy przedszkola oraz  poszczególnych oddziałów;</w:t>
      </w:r>
    </w:p>
    <w:p w:rsidR="009F58E9" w:rsidRPr="00223EC0" w:rsidRDefault="00EF210A" w:rsidP="00E17D22">
      <w:pPr>
        <w:numPr>
          <w:ilvl w:val="1"/>
          <w:numId w:val="4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liczbę pracowników ogółem </w:t>
      </w:r>
      <w:r w:rsidR="00536028" w:rsidRPr="00223EC0">
        <w:rPr>
          <w:rFonts w:ascii="Arial" w:hAnsi="Arial" w:cs="Arial"/>
          <w:color w:val="000000"/>
          <w:szCs w:val="24"/>
        </w:rPr>
        <w:t>w tym pracowników zajmujących stanowiska kierownicze;</w:t>
      </w:r>
    </w:p>
    <w:p w:rsidR="009F58E9" w:rsidRPr="00223EC0" w:rsidRDefault="00536028" w:rsidP="00E17D22">
      <w:pPr>
        <w:numPr>
          <w:ilvl w:val="1"/>
          <w:numId w:val="4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liczbę nauczycieli wraz z informacją o ich kwalifikacjach;</w:t>
      </w:r>
    </w:p>
    <w:p w:rsidR="009F58E9" w:rsidRPr="00223EC0" w:rsidRDefault="00536028" w:rsidP="00E17D22">
      <w:pPr>
        <w:numPr>
          <w:ilvl w:val="1"/>
          <w:numId w:val="4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liczbę pracowników administracji i obsługi oraz etatów przeliczeniowych;</w:t>
      </w:r>
    </w:p>
    <w:p w:rsidR="009F58E9" w:rsidRPr="00223EC0" w:rsidRDefault="00536028" w:rsidP="00E17D22">
      <w:pPr>
        <w:numPr>
          <w:ilvl w:val="1"/>
          <w:numId w:val="4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ogólną liczbę godzin zajęć edukacyjnych lub godzin pracy finansowanych ze środków przydzielonych prze</w:t>
      </w:r>
      <w:r w:rsidR="00EF210A" w:rsidRPr="00223EC0">
        <w:rPr>
          <w:rFonts w:ascii="Arial" w:hAnsi="Arial" w:cs="Arial"/>
          <w:color w:val="000000"/>
          <w:szCs w:val="24"/>
        </w:rPr>
        <w:t xml:space="preserve">z organ prowadzący przedszkole </w:t>
      </w:r>
      <w:r w:rsidRPr="00223EC0">
        <w:rPr>
          <w:rFonts w:ascii="Arial" w:hAnsi="Arial" w:cs="Arial"/>
          <w:color w:val="000000"/>
          <w:szCs w:val="24"/>
        </w:rPr>
        <w:t>w tym liczbę godzin zajęć realizowanych w ramach pomoc</w:t>
      </w:r>
      <w:r w:rsidR="00701917">
        <w:rPr>
          <w:rFonts w:ascii="Arial" w:hAnsi="Arial" w:cs="Arial"/>
          <w:color w:val="000000"/>
          <w:szCs w:val="24"/>
        </w:rPr>
        <w:t>y psychologiczno-pedagogicznej.</w:t>
      </w:r>
    </w:p>
    <w:p w:rsidR="00536028" w:rsidRPr="00223EC0" w:rsidRDefault="00536028" w:rsidP="00E17D22">
      <w:pPr>
        <w:numPr>
          <w:ilvl w:val="1"/>
          <w:numId w:val="49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Podstawową jednostką organizacyjną przedszkola jest oddział złożony z dzieci w zbliżonym wieku, z uwzględnieniem ich potrzeb, zainteresowań, uzdolnień. Ze względów organizacyjnych dopuszcza się łączenie w oddziale dzieci 3-4 letnich, 4-5 letnich oraz 5-6 letnich.</w:t>
      </w:r>
    </w:p>
    <w:p w:rsidR="009F58E9" w:rsidRPr="00223EC0" w:rsidRDefault="00536028" w:rsidP="00E17D22">
      <w:pPr>
        <w:numPr>
          <w:ilvl w:val="0"/>
          <w:numId w:val="50"/>
        </w:numPr>
        <w:tabs>
          <w:tab w:val="clear" w:pos="1440"/>
          <w:tab w:val="left" w:pos="369"/>
          <w:tab w:val="left" w:pos="851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Liczba dzieci w oddziale przedszkolnym wynosi nie w</w:t>
      </w:r>
      <w:r w:rsidR="00C10FD8" w:rsidRPr="00223EC0">
        <w:rPr>
          <w:rFonts w:ascii="Arial" w:hAnsi="Arial" w:cs="Arial"/>
          <w:color w:val="000000"/>
          <w:szCs w:val="24"/>
        </w:rPr>
        <w:t>ięcej niż 25. Grupa może być zwiększona o 3 dzieci obywateli innych państw objętych działaniami wojennymi- uc</w:t>
      </w:r>
      <w:r w:rsidR="00701917">
        <w:rPr>
          <w:rFonts w:ascii="Arial" w:hAnsi="Arial" w:cs="Arial"/>
          <w:color w:val="000000"/>
          <w:szCs w:val="24"/>
        </w:rPr>
        <w:t xml:space="preserve">hodźcy wojenni. </w:t>
      </w:r>
      <w:r w:rsidR="00C10FD8" w:rsidRPr="00223EC0">
        <w:rPr>
          <w:rFonts w:ascii="Arial" w:hAnsi="Arial" w:cs="Arial"/>
          <w:color w:val="000000"/>
          <w:szCs w:val="24"/>
        </w:rPr>
        <w:t>W</w:t>
      </w:r>
      <w:r w:rsidRPr="00223EC0">
        <w:rPr>
          <w:rFonts w:ascii="Arial" w:hAnsi="Arial" w:cs="Arial"/>
          <w:color w:val="000000"/>
          <w:szCs w:val="24"/>
        </w:rPr>
        <w:t xml:space="preserve"> grup</w:t>
      </w:r>
      <w:r w:rsidR="00B223AE" w:rsidRPr="00223EC0">
        <w:rPr>
          <w:rFonts w:ascii="Arial" w:hAnsi="Arial" w:cs="Arial"/>
          <w:color w:val="000000"/>
          <w:szCs w:val="24"/>
        </w:rPr>
        <w:t>ie integracyjnej 20</w:t>
      </w:r>
      <w:r w:rsidR="00C10FD8" w:rsidRPr="00223EC0">
        <w:rPr>
          <w:rFonts w:ascii="Arial" w:hAnsi="Arial" w:cs="Arial"/>
          <w:color w:val="000000"/>
          <w:szCs w:val="24"/>
        </w:rPr>
        <w:t xml:space="preserve"> dzieci </w:t>
      </w:r>
      <w:r w:rsidR="00B223AE" w:rsidRPr="00223EC0">
        <w:rPr>
          <w:rFonts w:ascii="Arial" w:hAnsi="Arial" w:cs="Arial"/>
          <w:color w:val="000000"/>
          <w:szCs w:val="24"/>
        </w:rPr>
        <w:t xml:space="preserve">, w tym do </w:t>
      </w:r>
      <w:r w:rsidRPr="00223EC0">
        <w:rPr>
          <w:rFonts w:ascii="Arial" w:hAnsi="Arial" w:cs="Arial"/>
          <w:color w:val="000000"/>
          <w:szCs w:val="24"/>
        </w:rPr>
        <w:t>5 z orzeczeniem do kształcenia  specjalnego wydanym przez  Poradn</w:t>
      </w:r>
      <w:r w:rsidR="00E94195" w:rsidRPr="00223EC0">
        <w:rPr>
          <w:rFonts w:ascii="Arial" w:hAnsi="Arial" w:cs="Arial"/>
          <w:color w:val="000000"/>
          <w:szCs w:val="24"/>
        </w:rPr>
        <w:t>ię Psychologiczno –Pedagogiczną.</w:t>
      </w:r>
    </w:p>
    <w:p w:rsidR="009F58E9" w:rsidRPr="00223EC0" w:rsidRDefault="00536028" w:rsidP="00E17D22">
      <w:pPr>
        <w:numPr>
          <w:ilvl w:val="0"/>
          <w:numId w:val="50"/>
        </w:numPr>
        <w:tabs>
          <w:tab w:val="clear" w:pos="1440"/>
          <w:tab w:val="left" w:pos="369"/>
          <w:tab w:val="left" w:pos="851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okresie zmniejszonej frekwencji dzieci, dyrektor przedszkola i rada pedagogiczna, mogą ustalić wewnętrznie inną organizację pracy oddziałów, kierując nauczycieli do wykonywania zadań dodatkowych w placówce w czasie przeznaczonym na pracę wychowawczo-dydaktyczną pod warunkiem zachowania zasad bezpieczeństwa dzieci.</w:t>
      </w:r>
    </w:p>
    <w:p w:rsidR="009F58E9" w:rsidRPr="00223EC0" w:rsidRDefault="00536028" w:rsidP="00E17D22">
      <w:pPr>
        <w:numPr>
          <w:ilvl w:val="0"/>
          <w:numId w:val="50"/>
        </w:numPr>
        <w:tabs>
          <w:tab w:val="clear" w:pos="1440"/>
          <w:tab w:val="left" w:pos="369"/>
          <w:tab w:val="left" w:pos="851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Godziny zajęć nauczania, wychowania i opieki w przedszkolu trwają 60 minut. </w:t>
      </w:r>
    </w:p>
    <w:p w:rsidR="00536028" w:rsidRPr="00223EC0" w:rsidRDefault="00536028" w:rsidP="00E17D22">
      <w:pPr>
        <w:numPr>
          <w:ilvl w:val="0"/>
          <w:numId w:val="50"/>
        </w:numPr>
        <w:tabs>
          <w:tab w:val="clear" w:pos="1440"/>
          <w:tab w:val="left" w:pos="369"/>
          <w:tab w:val="left" w:pos="851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Czas prowadzonych zajęć – w szczególności nauki religii i zajęć rewalidacyjnych, powinien być dostosowany do możliwości rozwojowych dzieci i wynosi: </w:t>
      </w:r>
    </w:p>
    <w:p w:rsidR="00536028" w:rsidRPr="00223EC0" w:rsidRDefault="00701917" w:rsidP="00E17D22">
      <w:pPr>
        <w:spacing w:line="360" w:lineRule="auto"/>
        <w:ind w:left="42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1)</w:t>
      </w:r>
      <w:r w:rsidR="00536028" w:rsidRPr="00223EC0">
        <w:rPr>
          <w:rFonts w:ascii="Arial" w:hAnsi="Arial" w:cs="Arial"/>
          <w:color w:val="000000"/>
          <w:szCs w:val="24"/>
        </w:rPr>
        <w:t>z dziećmi w wieku 3-4 lata – około 15 minut;</w:t>
      </w:r>
    </w:p>
    <w:p w:rsidR="009F58E9" w:rsidRPr="00223EC0" w:rsidRDefault="00701917" w:rsidP="00E17D22">
      <w:pPr>
        <w:spacing w:line="360" w:lineRule="auto"/>
        <w:ind w:left="42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2)</w:t>
      </w:r>
      <w:r w:rsidR="00536028" w:rsidRPr="00223EC0">
        <w:rPr>
          <w:rFonts w:ascii="Arial" w:hAnsi="Arial" w:cs="Arial"/>
          <w:color w:val="000000"/>
          <w:szCs w:val="24"/>
        </w:rPr>
        <w:t xml:space="preserve">z dziećmi w wieku 5-6 lata – około 30 minut. </w:t>
      </w:r>
    </w:p>
    <w:p w:rsidR="00E614AD" w:rsidRPr="00223EC0" w:rsidRDefault="00536028" w:rsidP="00E17D22">
      <w:pPr>
        <w:numPr>
          <w:ilvl w:val="0"/>
          <w:numId w:val="5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Bezpłatne zajęcia, na których realizowana jest podstawa programowa wychowania przedszkolnego trwają </w:t>
      </w:r>
      <w:r w:rsidR="00701917">
        <w:rPr>
          <w:rFonts w:ascii="Arial" w:hAnsi="Arial" w:cs="Arial"/>
          <w:color w:val="000000"/>
          <w:szCs w:val="24"/>
        </w:rPr>
        <w:t xml:space="preserve"> od godz. 8.00 do godz.13.00.</w:t>
      </w:r>
    </w:p>
    <w:p w:rsidR="00E614AD" w:rsidRPr="00223EC0" w:rsidRDefault="00536028" w:rsidP="00E17D22">
      <w:pPr>
        <w:numPr>
          <w:ilvl w:val="0"/>
          <w:numId w:val="5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Jedną grupą </w:t>
      </w:r>
      <w:r w:rsidR="00701917">
        <w:rPr>
          <w:rFonts w:ascii="Arial" w:hAnsi="Arial" w:cs="Arial"/>
          <w:color w:val="000000"/>
          <w:szCs w:val="24"/>
        </w:rPr>
        <w:t xml:space="preserve">wychowanków opiekuje się dwóch </w:t>
      </w:r>
      <w:r w:rsidRPr="00223EC0">
        <w:rPr>
          <w:rFonts w:ascii="Arial" w:hAnsi="Arial" w:cs="Arial"/>
          <w:color w:val="000000"/>
          <w:szCs w:val="24"/>
        </w:rPr>
        <w:t>nauczycieli w</w:t>
      </w:r>
      <w:r w:rsidR="007A7239" w:rsidRPr="00223EC0">
        <w:rPr>
          <w:rFonts w:ascii="Arial" w:hAnsi="Arial" w:cs="Arial"/>
          <w:color w:val="000000"/>
          <w:szCs w:val="24"/>
        </w:rPr>
        <w:t>/</w:t>
      </w:r>
      <w:r w:rsidRPr="00223EC0">
        <w:rPr>
          <w:rFonts w:ascii="Arial" w:hAnsi="Arial" w:cs="Arial"/>
          <w:color w:val="000000"/>
          <w:szCs w:val="24"/>
        </w:rPr>
        <w:t>g harmonogramu opracowanego przez dyrektora prze</w:t>
      </w:r>
      <w:r w:rsidR="00EF210A" w:rsidRPr="00223EC0">
        <w:rPr>
          <w:rFonts w:ascii="Arial" w:hAnsi="Arial" w:cs="Arial"/>
          <w:color w:val="000000"/>
          <w:szCs w:val="24"/>
        </w:rPr>
        <w:t>dszkola, jedna woźna oddziałowa</w:t>
      </w:r>
      <w:r w:rsidRPr="00223EC0">
        <w:rPr>
          <w:rFonts w:ascii="Arial" w:hAnsi="Arial" w:cs="Arial"/>
          <w:color w:val="000000"/>
          <w:szCs w:val="24"/>
        </w:rPr>
        <w:t xml:space="preserve"> a w grupach dzieci trzyletnich dodatkowo pomoc nauczyciela.</w:t>
      </w:r>
    </w:p>
    <w:p w:rsidR="00E614AD" w:rsidRPr="00223EC0" w:rsidRDefault="00536028" w:rsidP="00E17D22">
      <w:pPr>
        <w:numPr>
          <w:ilvl w:val="0"/>
          <w:numId w:val="5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czasie zajęć poza terenem przedszkola liczba osób sprawujących opiekę nad dziećmi uzależniona jest od rodzaju i organizacji wycieczki. O liczbie opiekunów</w:t>
      </w:r>
      <w:r w:rsidR="00701917">
        <w:rPr>
          <w:rFonts w:ascii="Arial" w:hAnsi="Arial" w:cs="Arial"/>
          <w:color w:val="000000"/>
          <w:szCs w:val="24"/>
        </w:rPr>
        <w:t xml:space="preserve"> decyduje dyrektor przedszkola.</w:t>
      </w:r>
    </w:p>
    <w:p w:rsidR="00E614AD" w:rsidRPr="00223EC0" w:rsidRDefault="00B223AE" w:rsidP="00E17D22">
      <w:pPr>
        <w:numPr>
          <w:ilvl w:val="0"/>
          <w:numId w:val="5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Ramowy rozkład </w:t>
      </w:r>
      <w:r w:rsidR="00536028" w:rsidRPr="00223EC0">
        <w:rPr>
          <w:rFonts w:ascii="Arial" w:hAnsi="Arial" w:cs="Arial"/>
          <w:color w:val="000000"/>
          <w:szCs w:val="24"/>
        </w:rPr>
        <w:t xml:space="preserve"> dnia zawierający rozkład stałych godzin pracy i </w:t>
      </w:r>
      <w:r w:rsidR="00EF210A" w:rsidRPr="00223EC0">
        <w:rPr>
          <w:rFonts w:ascii="Arial" w:hAnsi="Arial" w:cs="Arial"/>
          <w:color w:val="000000"/>
          <w:szCs w:val="24"/>
        </w:rPr>
        <w:t>zajęć dydaktyczno-wychowawczych</w:t>
      </w:r>
      <w:r w:rsidR="00536028" w:rsidRPr="00223EC0">
        <w:rPr>
          <w:rFonts w:ascii="Arial" w:hAnsi="Arial" w:cs="Arial"/>
          <w:color w:val="000000"/>
          <w:szCs w:val="24"/>
        </w:rPr>
        <w:t xml:space="preserve"> ustalany jest</w:t>
      </w:r>
      <w:r w:rsidR="00701917">
        <w:rPr>
          <w:rFonts w:ascii="Arial" w:hAnsi="Arial" w:cs="Arial"/>
          <w:color w:val="000000"/>
          <w:szCs w:val="24"/>
        </w:rPr>
        <w:t xml:space="preserve"> przez dyrektora przedszkola na </w:t>
      </w:r>
      <w:r w:rsidR="00536028" w:rsidRPr="00223EC0">
        <w:rPr>
          <w:rFonts w:ascii="Arial" w:hAnsi="Arial" w:cs="Arial"/>
          <w:color w:val="000000"/>
          <w:szCs w:val="24"/>
        </w:rPr>
        <w:t>wniosek rady pedagogicznej na podstawie zatwierdzonego arkusza organiza</w:t>
      </w:r>
      <w:r w:rsidR="00701917">
        <w:rPr>
          <w:rFonts w:ascii="Arial" w:hAnsi="Arial" w:cs="Arial"/>
          <w:color w:val="000000"/>
          <w:szCs w:val="24"/>
        </w:rPr>
        <w:t xml:space="preserve">cji  i </w:t>
      </w:r>
      <w:r w:rsidR="00536028" w:rsidRPr="00223EC0">
        <w:rPr>
          <w:rFonts w:ascii="Arial" w:hAnsi="Arial" w:cs="Arial"/>
          <w:color w:val="000000"/>
          <w:szCs w:val="24"/>
        </w:rPr>
        <w:t>w porozumieniu  z radą rodziców. Uwzględnia on wymagania zdrowotne, higieniczne i edukacyjne, jest dostosowany do założeń programowych oraz</w:t>
      </w:r>
      <w:r w:rsidRPr="00223EC0">
        <w:rPr>
          <w:rFonts w:ascii="Arial" w:hAnsi="Arial" w:cs="Arial"/>
          <w:color w:val="000000"/>
          <w:szCs w:val="24"/>
        </w:rPr>
        <w:t xml:space="preserve"> oczekiwań rodziców. Ramowy rozkład </w:t>
      </w:r>
      <w:r w:rsidR="00536028" w:rsidRPr="00223EC0">
        <w:rPr>
          <w:rFonts w:ascii="Arial" w:hAnsi="Arial" w:cs="Arial"/>
          <w:color w:val="000000"/>
          <w:szCs w:val="24"/>
        </w:rPr>
        <w:t xml:space="preserve"> dnia określa czas realizacji podstawy programowej</w:t>
      </w:r>
      <w:r w:rsidR="00EF210A" w:rsidRPr="00223EC0">
        <w:rPr>
          <w:rFonts w:ascii="Arial" w:hAnsi="Arial" w:cs="Arial"/>
          <w:color w:val="000000"/>
          <w:szCs w:val="24"/>
        </w:rPr>
        <w:t xml:space="preserve"> </w:t>
      </w:r>
      <w:r w:rsidR="00536028" w:rsidRPr="00223EC0">
        <w:rPr>
          <w:rFonts w:ascii="Arial" w:hAnsi="Arial" w:cs="Arial"/>
          <w:color w:val="000000"/>
          <w:szCs w:val="24"/>
        </w:rPr>
        <w:t xml:space="preserve">oraz zajęć dodatkowych prowadzonych przez nauczycieli posiadających odpowiednie kwalifikacje. </w:t>
      </w:r>
    </w:p>
    <w:p w:rsidR="00E614AD" w:rsidRPr="00223EC0" w:rsidRDefault="00536028" w:rsidP="00E17D22">
      <w:pPr>
        <w:numPr>
          <w:ilvl w:val="0"/>
          <w:numId w:val="5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 podstawie ramowego</w:t>
      </w:r>
      <w:r w:rsidR="00B223AE" w:rsidRPr="00223EC0">
        <w:rPr>
          <w:rFonts w:ascii="Arial" w:hAnsi="Arial" w:cs="Arial"/>
          <w:color w:val="000000"/>
          <w:szCs w:val="24"/>
        </w:rPr>
        <w:t xml:space="preserve"> rozkładu </w:t>
      </w:r>
      <w:r w:rsidRPr="00223EC0">
        <w:rPr>
          <w:rFonts w:ascii="Arial" w:hAnsi="Arial" w:cs="Arial"/>
          <w:color w:val="000000"/>
          <w:szCs w:val="24"/>
        </w:rPr>
        <w:t xml:space="preserve">dnia nauczyciele, którym powierzono opiekę </w:t>
      </w:r>
      <w:r w:rsidR="00EF210A" w:rsidRPr="00223EC0">
        <w:rPr>
          <w:rFonts w:ascii="Arial" w:hAnsi="Arial" w:cs="Arial"/>
          <w:color w:val="000000"/>
          <w:szCs w:val="24"/>
        </w:rPr>
        <w:t xml:space="preserve">nad danym oddziałem </w:t>
      </w:r>
      <w:r w:rsidRPr="00223EC0">
        <w:rPr>
          <w:rFonts w:ascii="Arial" w:hAnsi="Arial" w:cs="Arial"/>
          <w:color w:val="000000"/>
          <w:szCs w:val="24"/>
        </w:rPr>
        <w:t>ustalają dla tego oddz</w:t>
      </w:r>
      <w:r w:rsidR="00701917">
        <w:rPr>
          <w:rFonts w:ascii="Arial" w:hAnsi="Arial" w:cs="Arial"/>
          <w:color w:val="000000"/>
          <w:szCs w:val="24"/>
        </w:rPr>
        <w:t xml:space="preserve">iału szczegółowy rozkład dnia z </w:t>
      </w:r>
      <w:r w:rsidRPr="00223EC0">
        <w:rPr>
          <w:rFonts w:ascii="Arial" w:hAnsi="Arial" w:cs="Arial"/>
          <w:color w:val="000000"/>
          <w:szCs w:val="24"/>
        </w:rPr>
        <w:t xml:space="preserve">uwzględnieniem potrzeb, możliwości psychofizycznych i zainteresowań dzieci. </w:t>
      </w:r>
      <w:r w:rsidR="00B223AE" w:rsidRPr="00223EC0">
        <w:rPr>
          <w:rFonts w:ascii="Arial" w:hAnsi="Arial" w:cs="Arial"/>
          <w:color w:val="000000"/>
          <w:szCs w:val="24"/>
        </w:rPr>
        <w:t>Ramowy r</w:t>
      </w:r>
      <w:r w:rsidRPr="00223EC0">
        <w:rPr>
          <w:rFonts w:ascii="Arial" w:hAnsi="Arial" w:cs="Arial"/>
          <w:color w:val="000000"/>
          <w:szCs w:val="24"/>
        </w:rPr>
        <w:t>ozkład dnia  umieszcza się w dzienniku zajęć danej grupy i podaje do wiadomości rodzi</w:t>
      </w:r>
      <w:r w:rsidR="007A7239" w:rsidRPr="00223EC0">
        <w:rPr>
          <w:rFonts w:ascii="Arial" w:hAnsi="Arial" w:cs="Arial"/>
          <w:color w:val="000000"/>
          <w:szCs w:val="24"/>
        </w:rPr>
        <w:t>ców na zebraniu organizacyjnym.</w:t>
      </w:r>
    </w:p>
    <w:p w:rsidR="00E614AD" w:rsidRPr="00223EC0" w:rsidRDefault="00536028" w:rsidP="00E17D22">
      <w:pPr>
        <w:numPr>
          <w:ilvl w:val="0"/>
          <w:numId w:val="5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Przedszkole na wniosek rodziców organizuje naukę </w:t>
      </w:r>
      <w:r w:rsidR="00B223AE" w:rsidRPr="00223EC0">
        <w:rPr>
          <w:rFonts w:ascii="Arial" w:hAnsi="Arial" w:cs="Arial"/>
          <w:color w:val="000000"/>
          <w:szCs w:val="24"/>
        </w:rPr>
        <w:t xml:space="preserve">religii dla dzieci </w:t>
      </w:r>
      <w:r w:rsidRPr="00223EC0">
        <w:rPr>
          <w:rFonts w:ascii="Arial" w:hAnsi="Arial" w:cs="Arial"/>
          <w:color w:val="000000"/>
          <w:szCs w:val="24"/>
        </w:rPr>
        <w:t>sześcioletnich. Naukę religii włącza się do planu zajęć przedsz</w:t>
      </w:r>
      <w:r w:rsidR="00E614AD" w:rsidRPr="00223EC0">
        <w:rPr>
          <w:rFonts w:ascii="Arial" w:hAnsi="Arial" w:cs="Arial"/>
          <w:color w:val="000000"/>
          <w:szCs w:val="24"/>
        </w:rPr>
        <w:t xml:space="preserve">kola. </w:t>
      </w:r>
      <w:r w:rsidRPr="00223EC0">
        <w:rPr>
          <w:rFonts w:ascii="Arial" w:hAnsi="Arial" w:cs="Arial"/>
          <w:color w:val="000000"/>
          <w:szCs w:val="24"/>
        </w:rPr>
        <w:t>Dzieci nie korzystające z nauki religii mają zapewnioną opiekę nauczyciela.</w:t>
      </w:r>
    </w:p>
    <w:p w:rsidR="00536028" w:rsidRPr="00223EC0" w:rsidRDefault="00536028" w:rsidP="00E17D22">
      <w:pPr>
        <w:numPr>
          <w:ilvl w:val="0"/>
          <w:numId w:val="5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realizacji zadań statutowych przedszkole wykorzystuje:</w:t>
      </w:r>
    </w:p>
    <w:p w:rsidR="00E614AD" w:rsidRPr="00223EC0" w:rsidRDefault="00536028" w:rsidP="00E17D22">
      <w:pPr>
        <w:numPr>
          <w:ilvl w:val="1"/>
          <w:numId w:val="51"/>
        </w:numPr>
        <w:tabs>
          <w:tab w:val="left" w:pos="1260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sale do zaj</w:t>
      </w:r>
      <w:r w:rsidR="00E614AD" w:rsidRPr="00223EC0">
        <w:rPr>
          <w:rFonts w:ascii="Arial" w:hAnsi="Arial" w:cs="Arial"/>
          <w:color w:val="000000"/>
          <w:szCs w:val="24"/>
        </w:rPr>
        <w:t>ęć dla poszczególnych oddziałów;</w:t>
      </w:r>
    </w:p>
    <w:p w:rsidR="00E614AD" w:rsidRPr="00223EC0" w:rsidRDefault="00E614AD" w:rsidP="00E17D22">
      <w:pPr>
        <w:numPr>
          <w:ilvl w:val="1"/>
          <w:numId w:val="51"/>
        </w:numPr>
        <w:tabs>
          <w:tab w:val="left" w:pos="1260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łazienki dziecięce;</w:t>
      </w:r>
    </w:p>
    <w:p w:rsidR="00E614AD" w:rsidRPr="00223EC0" w:rsidRDefault="00E614AD" w:rsidP="00E17D22">
      <w:pPr>
        <w:numPr>
          <w:ilvl w:val="1"/>
          <w:numId w:val="51"/>
        </w:numPr>
        <w:tabs>
          <w:tab w:val="left" w:pos="1260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szatnie dziecięcą;</w:t>
      </w:r>
    </w:p>
    <w:p w:rsidR="00E614AD" w:rsidRPr="00223EC0" w:rsidRDefault="00536028" w:rsidP="00E17D22">
      <w:pPr>
        <w:numPr>
          <w:ilvl w:val="1"/>
          <w:numId w:val="51"/>
        </w:numPr>
        <w:tabs>
          <w:tab w:val="left" w:pos="1260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salę </w:t>
      </w:r>
      <w:r w:rsidR="00E614AD" w:rsidRPr="00223EC0">
        <w:rPr>
          <w:rFonts w:ascii="Arial" w:hAnsi="Arial" w:cs="Arial"/>
          <w:color w:val="000000"/>
          <w:szCs w:val="24"/>
        </w:rPr>
        <w:t>gimnastyczną;</w:t>
      </w:r>
    </w:p>
    <w:p w:rsidR="00536028" w:rsidRPr="00223EC0" w:rsidRDefault="00536028" w:rsidP="00E17D22">
      <w:pPr>
        <w:numPr>
          <w:ilvl w:val="1"/>
          <w:numId w:val="51"/>
        </w:numPr>
        <w:tabs>
          <w:tab w:val="left" w:pos="1260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gabinety </w:t>
      </w:r>
      <w:r w:rsidR="00591FA0" w:rsidRPr="00223EC0">
        <w:rPr>
          <w:rFonts w:ascii="Arial" w:hAnsi="Arial" w:cs="Arial"/>
          <w:color w:val="000000"/>
          <w:szCs w:val="24"/>
        </w:rPr>
        <w:t>specjalistów (logopeda, pedagog</w:t>
      </w:r>
      <w:r w:rsidR="00B223AE" w:rsidRPr="00223EC0">
        <w:rPr>
          <w:rFonts w:ascii="Arial" w:hAnsi="Arial" w:cs="Arial"/>
          <w:color w:val="000000"/>
          <w:szCs w:val="24"/>
        </w:rPr>
        <w:t>,</w:t>
      </w:r>
      <w:r w:rsidR="00EF210A" w:rsidRPr="00223EC0">
        <w:rPr>
          <w:rFonts w:ascii="Arial" w:hAnsi="Arial" w:cs="Arial"/>
          <w:color w:val="000000"/>
          <w:szCs w:val="24"/>
        </w:rPr>
        <w:t xml:space="preserve"> psycholog, rehabilitant) </w:t>
      </w:r>
      <w:r w:rsidR="00B223AE" w:rsidRPr="00223EC0">
        <w:rPr>
          <w:rFonts w:ascii="Arial" w:hAnsi="Arial" w:cs="Arial"/>
          <w:color w:val="000000"/>
          <w:szCs w:val="24"/>
        </w:rPr>
        <w:t xml:space="preserve">oraz </w:t>
      </w:r>
      <w:r w:rsidRPr="00223EC0">
        <w:rPr>
          <w:rFonts w:ascii="Arial" w:hAnsi="Arial" w:cs="Arial"/>
          <w:color w:val="000000"/>
          <w:szCs w:val="24"/>
        </w:rPr>
        <w:t>ogród przedszkolny.</w:t>
      </w:r>
    </w:p>
    <w:p w:rsidR="00E614AD" w:rsidRPr="00223EC0" w:rsidRDefault="00536028" w:rsidP="00E17D22">
      <w:pPr>
        <w:numPr>
          <w:ilvl w:val="0"/>
          <w:numId w:val="5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Dzieci mają możliwość codziennego korz</w:t>
      </w:r>
      <w:r w:rsidR="00EF210A" w:rsidRPr="00223EC0">
        <w:rPr>
          <w:rFonts w:ascii="Arial" w:hAnsi="Arial" w:cs="Arial"/>
          <w:color w:val="000000"/>
          <w:szCs w:val="24"/>
        </w:rPr>
        <w:t>ystania z ogrodu przedszkolnego</w:t>
      </w:r>
      <w:r w:rsidR="00701917">
        <w:rPr>
          <w:rFonts w:ascii="Arial" w:hAnsi="Arial" w:cs="Arial"/>
          <w:color w:val="000000"/>
          <w:szCs w:val="24"/>
        </w:rPr>
        <w:t xml:space="preserve"> z </w:t>
      </w:r>
      <w:r w:rsidRPr="00223EC0">
        <w:rPr>
          <w:rFonts w:ascii="Arial" w:hAnsi="Arial" w:cs="Arial"/>
          <w:color w:val="000000"/>
          <w:szCs w:val="24"/>
        </w:rPr>
        <w:t>niezbędnym wyp</w:t>
      </w:r>
      <w:r w:rsidR="00B223AE" w:rsidRPr="00223EC0">
        <w:rPr>
          <w:rFonts w:ascii="Arial" w:hAnsi="Arial" w:cs="Arial"/>
          <w:color w:val="000000"/>
          <w:szCs w:val="24"/>
        </w:rPr>
        <w:t>osażeniem zapewniającym im</w:t>
      </w:r>
      <w:r w:rsidRPr="00223EC0">
        <w:rPr>
          <w:rFonts w:ascii="Arial" w:hAnsi="Arial" w:cs="Arial"/>
          <w:color w:val="000000"/>
          <w:szCs w:val="24"/>
        </w:rPr>
        <w:t xml:space="preserve"> bezpieczeństwo i rekreację. Zasady pobytu dzieci</w:t>
      </w:r>
      <w:r w:rsidR="00B223AE" w:rsidRPr="00223EC0">
        <w:rPr>
          <w:rFonts w:ascii="Arial" w:hAnsi="Arial" w:cs="Arial"/>
          <w:color w:val="000000"/>
          <w:szCs w:val="24"/>
        </w:rPr>
        <w:t xml:space="preserve"> </w:t>
      </w:r>
      <w:r w:rsidR="003F4D41" w:rsidRPr="00223EC0">
        <w:rPr>
          <w:rFonts w:ascii="Arial" w:hAnsi="Arial" w:cs="Arial"/>
          <w:color w:val="000000"/>
          <w:szCs w:val="24"/>
        </w:rPr>
        <w:t>w ogrodzie określa regulamin.</w:t>
      </w:r>
    </w:p>
    <w:p w:rsidR="00E614AD" w:rsidRPr="00223EC0" w:rsidRDefault="00536028" w:rsidP="00E17D22">
      <w:pPr>
        <w:numPr>
          <w:ilvl w:val="0"/>
          <w:numId w:val="5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organizuje różnorodne formy krajoznawstwa. Program wycieczek</w:t>
      </w:r>
      <w:r w:rsidR="00B223AE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oraz imprez dostosowuje się do wieku, zainteresowań i potrzeb dzieci, ich stanu zdrowia oraz sprawności fizycznej.</w:t>
      </w:r>
    </w:p>
    <w:p w:rsidR="00E614AD" w:rsidRPr="00223EC0" w:rsidRDefault="00536028" w:rsidP="00E17D22">
      <w:pPr>
        <w:numPr>
          <w:ilvl w:val="0"/>
          <w:numId w:val="5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organizuje na terenie placówki koncerty muzyczne, inscenizacje teatralne, spotkania z twórcami kultury i sztuki.</w:t>
      </w:r>
    </w:p>
    <w:p w:rsidR="00731446" w:rsidRPr="00223EC0" w:rsidRDefault="00536028" w:rsidP="00E17D22">
      <w:pPr>
        <w:numPr>
          <w:ilvl w:val="0"/>
          <w:numId w:val="5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rozwija sprawność fizyczną wychowanków poprzez zapewnienie im udziału w zajęciach ruchowych, grach i zabawach zarówno w budynku przedszkoln</w:t>
      </w:r>
      <w:r w:rsidR="00731446" w:rsidRPr="00223EC0">
        <w:rPr>
          <w:rFonts w:ascii="Arial" w:hAnsi="Arial" w:cs="Arial"/>
          <w:color w:val="000000"/>
          <w:szCs w:val="24"/>
        </w:rPr>
        <w:t>ym, jak i na świeżym powie</w:t>
      </w:r>
      <w:r w:rsidR="003F4D41" w:rsidRPr="00223EC0">
        <w:rPr>
          <w:rFonts w:ascii="Arial" w:hAnsi="Arial" w:cs="Arial"/>
          <w:color w:val="000000"/>
          <w:szCs w:val="24"/>
        </w:rPr>
        <w:t>trzu.</w:t>
      </w:r>
    </w:p>
    <w:p w:rsidR="002007E7" w:rsidRPr="00223EC0" w:rsidRDefault="00701917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2007E7" w:rsidRPr="00223EC0">
        <w:rPr>
          <w:rFonts w:ascii="Arial" w:hAnsi="Arial" w:cs="Arial"/>
          <w:color w:val="000000"/>
          <w:szCs w:val="24"/>
        </w:rPr>
        <w:t>16</w:t>
      </w:r>
    </w:p>
    <w:p w:rsidR="002007E7" w:rsidRPr="00223EC0" w:rsidRDefault="002007E7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1. Organizacja zawieszenia zajęć i kształcenia na odległość</w:t>
      </w:r>
      <w:r w:rsidR="00C02BE8" w:rsidRPr="00223EC0">
        <w:rPr>
          <w:rFonts w:ascii="Arial" w:hAnsi="Arial" w:cs="Arial"/>
          <w:color w:val="000000"/>
          <w:szCs w:val="24"/>
        </w:rPr>
        <w:t>.</w:t>
      </w:r>
    </w:p>
    <w:p w:rsidR="002007E7" w:rsidRPr="00223EC0" w:rsidRDefault="002007E7" w:rsidP="00E17D22">
      <w:pPr>
        <w:pStyle w:val="western"/>
        <w:spacing w:after="0"/>
        <w:rPr>
          <w:rFonts w:ascii="Arial" w:hAnsi="Arial" w:cs="Arial"/>
        </w:rPr>
      </w:pPr>
      <w:r w:rsidRPr="00223EC0">
        <w:rPr>
          <w:rFonts w:ascii="Arial" w:hAnsi="Arial" w:cs="Arial"/>
        </w:rPr>
        <w:t>Zawieszenie zajęć przez dyrektora przedszkola nastąpi w przypadku:</w:t>
      </w:r>
    </w:p>
    <w:p w:rsidR="002007E7" w:rsidRPr="00223EC0" w:rsidRDefault="002007E7" w:rsidP="00E17D22">
      <w:pPr>
        <w:pStyle w:val="western"/>
        <w:spacing w:after="0"/>
        <w:ind w:left="720"/>
        <w:rPr>
          <w:rFonts w:ascii="Arial" w:hAnsi="Arial" w:cs="Arial"/>
        </w:rPr>
      </w:pPr>
      <w:r w:rsidRPr="00223EC0">
        <w:rPr>
          <w:rFonts w:ascii="Arial" w:hAnsi="Arial" w:cs="Arial"/>
        </w:rPr>
        <w:t xml:space="preserve">- zagrożenia bezpieczeństwa dzieci w związku z organizacją i przebiegiem imprez </w:t>
      </w:r>
    </w:p>
    <w:p w:rsidR="002007E7" w:rsidRPr="00223EC0" w:rsidRDefault="002007E7" w:rsidP="00E17D22">
      <w:pPr>
        <w:pStyle w:val="western"/>
        <w:spacing w:after="0"/>
        <w:ind w:left="720"/>
        <w:rPr>
          <w:rFonts w:ascii="Arial" w:hAnsi="Arial" w:cs="Arial"/>
        </w:rPr>
      </w:pPr>
      <w:r w:rsidRPr="00223EC0">
        <w:rPr>
          <w:rFonts w:ascii="Arial" w:hAnsi="Arial" w:cs="Arial"/>
        </w:rPr>
        <w:t>ogólnopolskich lub międzynarodowych</w:t>
      </w:r>
    </w:p>
    <w:p w:rsidR="002007E7" w:rsidRPr="00223EC0" w:rsidRDefault="002007E7" w:rsidP="00701917">
      <w:pPr>
        <w:pStyle w:val="western"/>
        <w:spacing w:after="0"/>
        <w:ind w:left="720"/>
        <w:rPr>
          <w:rFonts w:ascii="Arial" w:hAnsi="Arial" w:cs="Arial"/>
        </w:rPr>
      </w:pPr>
      <w:r w:rsidRPr="00223EC0">
        <w:rPr>
          <w:rFonts w:ascii="Arial" w:hAnsi="Arial" w:cs="Arial"/>
        </w:rPr>
        <w:t>- temperatury zewnętrznej lub w pomieszczeniach, w których są prowadzone zajęcia</w:t>
      </w:r>
      <w:r w:rsidR="00701917">
        <w:rPr>
          <w:rFonts w:ascii="Arial" w:hAnsi="Arial" w:cs="Arial"/>
        </w:rPr>
        <w:t xml:space="preserve"> </w:t>
      </w:r>
      <w:r w:rsidRPr="00223EC0">
        <w:rPr>
          <w:rFonts w:ascii="Arial" w:hAnsi="Arial" w:cs="Arial"/>
        </w:rPr>
        <w:t>z dziećmi, zagrażającej</w:t>
      </w:r>
      <w:r w:rsidR="00C02BE8" w:rsidRPr="00223EC0">
        <w:rPr>
          <w:rFonts w:ascii="Arial" w:hAnsi="Arial" w:cs="Arial"/>
        </w:rPr>
        <w:t xml:space="preserve"> ich zdrowiu</w:t>
      </w:r>
    </w:p>
    <w:p w:rsidR="002007E7" w:rsidRPr="00223EC0" w:rsidRDefault="002007E7" w:rsidP="00E17D22">
      <w:pPr>
        <w:pStyle w:val="western"/>
        <w:spacing w:after="0"/>
        <w:ind w:left="720"/>
        <w:rPr>
          <w:rFonts w:ascii="Arial" w:hAnsi="Arial" w:cs="Arial"/>
        </w:rPr>
      </w:pPr>
      <w:r w:rsidRPr="00223EC0">
        <w:rPr>
          <w:rFonts w:ascii="Arial" w:hAnsi="Arial" w:cs="Arial"/>
        </w:rPr>
        <w:t>- zagrożenia związ</w:t>
      </w:r>
      <w:r w:rsidR="00C02BE8" w:rsidRPr="00223EC0">
        <w:rPr>
          <w:rFonts w:ascii="Arial" w:hAnsi="Arial" w:cs="Arial"/>
        </w:rPr>
        <w:t>ane z sytuacją epidemiologiczną</w:t>
      </w:r>
    </w:p>
    <w:p w:rsidR="002007E7" w:rsidRPr="00223EC0" w:rsidRDefault="002007E7" w:rsidP="00223EC0">
      <w:pPr>
        <w:pStyle w:val="western"/>
        <w:spacing w:after="0"/>
        <w:ind w:left="720"/>
        <w:rPr>
          <w:rFonts w:ascii="Arial" w:hAnsi="Arial" w:cs="Arial"/>
        </w:rPr>
      </w:pPr>
      <w:r w:rsidRPr="00223EC0">
        <w:rPr>
          <w:rFonts w:ascii="Arial" w:hAnsi="Arial" w:cs="Arial"/>
        </w:rPr>
        <w:t>- innego niż w/w nadzwyczajnego zdarzenia zagrażającego bezpi</w:t>
      </w:r>
      <w:r w:rsidR="00701917">
        <w:rPr>
          <w:rFonts w:ascii="Arial" w:hAnsi="Arial" w:cs="Arial"/>
        </w:rPr>
        <w:t>eczeństwu lub zdrowiu</w:t>
      </w:r>
    </w:p>
    <w:p w:rsidR="002007E7" w:rsidRPr="00223EC0" w:rsidRDefault="00701917" w:rsidP="00E17D22">
      <w:pPr>
        <w:pStyle w:val="western"/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007E7" w:rsidRPr="00223EC0">
        <w:rPr>
          <w:rFonts w:ascii="Arial" w:hAnsi="Arial" w:cs="Arial"/>
        </w:rPr>
        <w:t>Zajęcia z wykorzystaniem metod i technik kształcenia na odległość będą realizowane w przypadku niemożności prowadzenia zajęć w sposób stacjonarny z z</w:t>
      </w:r>
      <w:r>
        <w:rPr>
          <w:rFonts w:ascii="Arial" w:hAnsi="Arial" w:cs="Arial"/>
        </w:rPr>
        <w:t>achowaniem następujących zasad:</w:t>
      </w:r>
    </w:p>
    <w:p w:rsidR="002007E7" w:rsidRPr="00223EC0" w:rsidRDefault="002007E7" w:rsidP="00E17D22">
      <w:pPr>
        <w:pStyle w:val="western"/>
        <w:spacing w:after="0"/>
        <w:ind w:left="567"/>
        <w:rPr>
          <w:rFonts w:ascii="Arial" w:hAnsi="Arial" w:cs="Arial"/>
        </w:rPr>
      </w:pPr>
      <w:r w:rsidRPr="00223EC0">
        <w:rPr>
          <w:rFonts w:ascii="Arial" w:hAnsi="Arial" w:cs="Arial"/>
        </w:rPr>
        <w:t>- z wykorzystaniem środków komunikacji elektronicznej zapewniających wymianę informacji pomiędzy nauczycielem i rodzicem ,poprzez pocztę elektroniczną, adresy mailowe ustalone  dla każdej grupy z wprowadzeniem danych do kontaktu z rodzicem lub opiekunem prawnym</w:t>
      </w:r>
    </w:p>
    <w:p w:rsidR="002007E7" w:rsidRPr="00223EC0" w:rsidRDefault="002007E7" w:rsidP="00E17D22">
      <w:pPr>
        <w:pStyle w:val="western"/>
        <w:spacing w:after="0"/>
        <w:ind w:left="567"/>
        <w:rPr>
          <w:rFonts w:ascii="Arial" w:hAnsi="Arial" w:cs="Arial"/>
        </w:rPr>
      </w:pPr>
      <w:r w:rsidRPr="00223EC0">
        <w:rPr>
          <w:rFonts w:ascii="Arial" w:hAnsi="Arial" w:cs="Arial"/>
        </w:rPr>
        <w:t>- przez podejmowanie przez wychowanka we współpracy z rodzicem aktywności określonych przez nauczyciela potwierdzających zapoznanie się ze wskazanym materiałem lub  wykonanie określonych działań,</w:t>
      </w:r>
    </w:p>
    <w:p w:rsidR="002007E7" w:rsidRPr="00223EC0" w:rsidRDefault="002007E7" w:rsidP="00E17D22">
      <w:pPr>
        <w:pStyle w:val="western"/>
        <w:spacing w:after="0"/>
        <w:ind w:left="567"/>
        <w:rPr>
          <w:rFonts w:ascii="Arial" w:hAnsi="Arial" w:cs="Arial"/>
        </w:rPr>
      </w:pPr>
      <w:r w:rsidRPr="00223EC0">
        <w:rPr>
          <w:rFonts w:ascii="Arial" w:hAnsi="Arial" w:cs="Arial"/>
        </w:rPr>
        <w:t>- dla zapewnienia bezpieczeństwa uczestników, rodzic lub opiekun prawny dziecka potwierdza drogą elektroniczną poprawność adresu mailowego  oraz uczestnictwo dziecka w zajęciach, a także zgodę na uczestnictwo dziecka w tak zorganizowanych zajęciach,</w:t>
      </w:r>
    </w:p>
    <w:p w:rsidR="002007E7" w:rsidRPr="00223EC0" w:rsidRDefault="00701917" w:rsidP="00E17D22">
      <w:pPr>
        <w:pStyle w:val="western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07E7" w:rsidRPr="00223EC0">
        <w:rPr>
          <w:rFonts w:ascii="Arial" w:hAnsi="Arial" w:cs="Arial"/>
        </w:rPr>
        <w:t>rodzic lub opiekun prawny dziecka potwierdza, iż w trakcie zajęć z wykorzystaniem środków komunikacji elektronicznej dziecko uczestniczy w nich w sposób zapewniający bezpieczeństwo i ochronę jego prywatnoś</w:t>
      </w:r>
      <w:r>
        <w:rPr>
          <w:rFonts w:ascii="Arial" w:hAnsi="Arial" w:cs="Arial"/>
        </w:rPr>
        <w:t>ci</w:t>
      </w:r>
      <w:r w:rsidR="002007E7" w:rsidRPr="00223EC0">
        <w:rPr>
          <w:rFonts w:ascii="Arial" w:hAnsi="Arial" w:cs="Arial"/>
        </w:rPr>
        <w:t>.</w:t>
      </w:r>
    </w:p>
    <w:p w:rsidR="002007E7" w:rsidRPr="00223EC0" w:rsidRDefault="002007E7" w:rsidP="00E17D22">
      <w:pPr>
        <w:pStyle w:val="western"/>
        <w:spacing w:after="0"/>
        <w:ind w:left="567" w:hanging="567"/>
        <w:rPr>
          <w:rFonts w:ascii="Arial" w:hAnsi="Arial" w:cs="Arial"/>
        </w:rPr>
      </w:pPr>
      <w:r w:rsidRPr="00223EC0">
        <w:rPr>
          <w:rFonts w:ascii="Arial" w:hAnsi="Arial" w:cs="Arial"/>
        </w:rPr>
        <w:t>2)</w:t>
      </w:r>
      <w:r w:rsidR="00224349" w:rsidRPr="00223EC0">
        <w:rPr>
          <w:rFonts w:ascii="Arial" w:hAnsi="Arial" w:cs="Arial"/>
        </w:rPr>
        <w:t xml:space="preserve"> </w:t>
      </w:r>
      <w:r w:rsidRPr="00223EC0">
        <w:rPr>
          <w:rFonts w:ascii="Arial" w:hAnsi="Arial" w:cs="Arial"/>
        </w:rPr>
        <w:t>W sytuacjach, gdy zajęcia odbywają się z wykorzystaniem metod i technik kształcenia na odległość, czas pracy nauczyciela będzie rozliczony z wykorzystaniem urządzeń platformy elektronicznej poprzez określenie czasu zalogowania się i wylogowania z systemu przez nauczyciela.</w:t>
      </w:r>
    </w:p>
    <w:p w:rsidR="0062569D" w:rsidRPr="00223EC0" w:rsidRDefault="00224349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 xml:space="preserve">3) </w:t>
      </w:r>
      <w:r w:rsidR="002007E7" w:rsidRPr="00223EC0">
        <w:rPr>
          <w:rFonts w:ascii="Arial" w:hAnsi="Arial" w:cs="Arial"/>
          <w:szCs w:val="24"/>
        </w:rPr>
        <w:t>W szczególnie uzasadnionych przypadkach dyrektor przedszkola za zgodą organu prowadzącego i po uzyskaniu pozytywnej opinii organu sp</w:t>
      </w:r>
      <w:r w:rsidR="00C02BE8" w:rsidRPr="00223EC0">
        <w:rPr>
          <w:rFonts w:ascii="Arial" w:hAnsi="Arial" w:cs="Arial"/>
          <w:szCs w:val="24"/>
        </w:rPr>
        <w:t xml:space="preserve">rawującego nadzór pedagogiczny </w:t>
      </w:r>
      <w:r w:rsidR="002007E7" w:rsidRPr="00223EC0">
        <w:rPr>
          <w:rFonts w:ascii="Arial" w:hAnsi="Arial" w:cs="Arial"/>
          <w:szCs w:val="24"/>
        </w:rPr>
        <w:t xml:space="preserve">będzie mógł odstąpić od organizowania dla </w:t>
      </w:r>
      <w:r w:rsidR="00C02BE8" w:rsidRPr="00223EC0">
        <w:rPr>
          <w:rFonts w:ascii="Arial" w:hAnsi="Arial" w:cs="Arial"/>
          <w:szCs w:val="24"/>
        </w:rPr>
        <w:t>dzieci</w:t>
      </w:r>
      <w:r w:rsidR="002007E7" w:rsidRPr="00223EC0">
        <w:rPr>
          <w:rFonts w:ascii="Arial" w:hAnsi="Arial" w:cs="Arial"/>
          <w:szCs w:val="24"/>
        </w:rPr>
        <w:t xml:space="preserve"> zajęć z wykorzystaniem metod i technik kształcenia na </w:t>
      </w:r>
      <w:r w:rsidR="00701917" w:rsidRPr="00223EC0">
        <w:rPr>
          <w:rFonts w:ascii="Arial" w:hAnsi="Arial" w:cs="Arial"/>
        </w:rPr>
        <w:t>odległość.</w:t>
      </w:r>
    </w:p>
    <w:p w:rsidR="00223EC0" w:rsidRPr="00223EC0" w:rsidRDefault="00536028" w:rsidP="00223EC0">
      <w:pPr>
        <w:pStyle w:val="western"/>
        <w:spacing w:after="0"/>
        <w:ind w:left="567" w:hanging="567"/>
        <w:rPr>
          <w:rFonts w:ascii="Arial" w:hAnsi="Arial" w:cs="Arial"/>
        </w:rPr>
      </w:pPr>
      <w:r w:rsidRPr="00223EC0">
        <w:rPr>
          <w:rFonts w:ascii="Arial" w:hAnsi="Arial" w:cs="Arial"/>
        </w:rPr>
        <w:t>§ 1</w:t>
      </w:r>
      <w:r w:rsidR="002007E7" w:rsidRPr="00223EC0">
        <w:rPr>
          <w:rFonts w:ascii="Arial" w:hAnsi="Arial" w:cs="Arial"/>
        </w:rPr>
        <w:t>7</w:t>
      </w:r>
    </w:p>
    <w:p w:rsidR="00223EC0" w:rsidRPr="00223EC0" w:rsidRDefault="00701917" w:rsidP="00223EC0">
      <w:pPr>
        <w:spacing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Rozdział 2</w:t>
      </w:r>
    </w:p>
    <w:p w:rsidR="00536028" w:rsidRPr="00223EC0" w:rsidRDefault="00223EC0" w:rsidP="00223EC0">
      <w:pPr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Organizacja zajęć dodatkowych</w:t>
      </w:r>
    </w:p>
    <w:p w:rsidR="005078FB" w:rsidRPr="00223EC0" w:rsidRDefault="00536028" w:rsidP="00701917">
      <w:pPr>
        <w:pStyle w:val="ListParagraph"/>
        <w:numPr>
          <w:ilvl w:val="0"/>
          <w:numId w:val="5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przedszkolu organizowane są zajęcia dodatkowe dostępne dla każdego dziecka. Za ich realizację odpowiada dyrektor przedszkola oraz organ prowadzący.</w:t>
      </w:r>
    </w:p>
    <w:p w:rsidR="005C3F07" w:rsidRPr="00223EC0" w:rsidRDefault="00536028" w:rsidP="00E17D22">
      <w:pPr>
        <w:pStyle w:val="ListParagraph"/>
        <w:numPr>
          <w:ilvl w:val="0"/>
          <w:numId w:val="5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Dyrektor powierza ich prowadzenie nauczycielom zatrudnionym w przedszkolu albo zatrudnia innych nauczycieli, posiadających odpowiednie kompetencje do prowadzenia danych zajęć.</w:t>
      </w:r>
    </w:p>
    <w:p w:rsidR="005C3F07" w:rsidRPr="00223EC0" w:rsidRDefault="00536028" w:rsidP="00E17D22">
      <w:pPr>
        <w:pStyle w:val="ListParagraph"/>
        <w:numPr>
          <w:ilvl w:val="0"/>
          <w:numId w:val="5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Organizacja i terminy zajęć dodatkowych ustalane są przez dyrektora przedszkola w porozumieniu z radą pedagogiczną i radą rodziców.</w:t>
      </w:r>
    </w:p>
    <w:p w:rsidR="005C3F07" w:rsidRPr="00223EC0" w:rsidRDefault="00536028" w:rsidP="00E17D22">
      <w:pPr>
        <w:pStyle w:val="ListParagraph"/>
        <w:numPr>
          <w:ilvl w:val="0"/>
          <w:numId w:val="5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Zajęcia dodatkowe dla dzieci są finansowane z budżetu miasta i nie wiążą się z ponoszeniem dodatkowych opłat przez rodziców.</w:t>
      </w:r>
    </w:p>
    <w:p w:rsidR="005C3F07" w:rsidRPr="00223EC0" w:rsidRDefault="00536028" w:rsidP="00E17D22">
      <w:pPr>
        <w:pStyle w:val="ListParagraph"/>
        <w:numPr>
          <w:ilvl w:val="0"/>
          <w:numId w:val="5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Rodzaj zajęć dodatkowych, ich częstotliwość i forma organizacyjna uwzględniają w szczególności potrzeby i możliwości rozwojowe dzieci oraz zależą od wyboru rodziców.</w:t>
      </w:r>
    </w:p>
    <w:p w:rsidR="005C3F07" w:rsidRPr="00223EC0" w:rsidRDefault="00536028" w:rsidP="00E17D22">
      <w:pPr>
        <w:pStyle w:val="ListParagraph"/>
        <w:numPr>
          <w:ilvl w:val="0"/>
          <w:numId w:val="5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Nauczycieli prowadzących zajęcia dodatkowe obowiązuje realizowanie zadań określonych w zakresie obowiązków nauczycieli przedszkola.</w:t>
      </w:r>
    </w:p>
    <w:p w:rsidR="00536028" w:rsidRPr="00223EC0" w:rsidRDefault="00536028" w:rsidP="00224349">
      <w:pPr>
        <w:pStyle w:val="ListParagraph"/>
        <w:numPr>
          <w:ilvl w:val="0"/>
          <w:numId w:val="5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Czas trwania zajęć wynosi od 15 do 30 minut w zależności od grupy wiekowej.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Rozdział 3 </w:t>
      </w:r>
    </w:p>
    <w:p w:rsidR="0062569D" w:rsidRPr="00223EC0" w:rsidRDefault="0053602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Zasady udzielania pomocy psychologiczno-pedagogicznej 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§ 1</w:t>
      </w:r>
      <w:r w:rsidR="002007E7" w:rsidRPr="00223EC0">
        <w:rPr>
          <w:rFonts w:ascii="Arial" w:hAnsi="Arial" w:cs="Arial"/>
          <w:color w:val="000000"/>
          <w:szCs w:val="24"/>
        </w:rPr>
        <w:t>8</w:t>
      </w:r>
    </w:p>
    <w:p w:rsidR="0062569D" w:rsidRPr="00223EC0" w:rsidRDefault="00536028" w:rsidP="00E17D22">
      <w:pPr>
        <w:numPr>
          <w:ilvl w:val="0"/>
          <w:numId w:val="4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udziela i organizuje pomoc psychologiczno-pedagogiczną na zasada</w:t>
      </w:r>
      <w:r w:rsidR="00EF210A" w:rsidRPr="00223EC0">
        <w:rPr>
          <w:rFonts w:ascii="Arial" w:hAnsi="Arial" w:cs="Arial"/>
          <w:color w:val="000000"/>
          <w:szCs w:val="24"/>
        </w:rPr>
        <w:t xml:space="preserve">ch określonych w rozporządzeniu </w:t>
      </w:r>
      <w:r w:rsidRPr="00223EC0">
        <w:rPr>
          <w:rFonts w:ascii="Arial" w:hAnsi="Arial" w:cs="Arial"/>
          <w:color w:val="000000"/>
          <w:szCs w:val="24"/>
        </w:rPr>
        <w:t>o pomocy p</w:t>
      </w:r>
      <w:r w:rsidR="002C4161" w:rsidRPr="00223EC0">
        <w:rPr>
          <w:rFonts w:ascii="Arial" w:hAnsi="Arial" w:cs="Arial"/>
          <w:color w:val="000000"/>
          <w:szCs w:val="24"/>
        </w:rPr>
        <w:t xml:space="preserve">sychologiczno-pedagogicznej. </w:t>
      </w:r>
      <w:r w:rsidRPr="00223EC0">
        <w:rPr>
          <w:rFonts w:ascii="Arial" w:hAnsi="Arial" w:cs="Arial"/>
          <w:color w:val="000000"/>
          <w:szCs w:val="24"/>
        </w:rPr>
        <w:t>Pomoc udzielana jest wychowankom przedszkola, ich rodzicom i nauczycielom.</w:t>
      </w:r>
    </w:p>
    <w:p w:rsidR="00536028" w:rsidRPr="00223EC0" w:rsidRDefault="00FE5E5B" w:rsidP="00E17D22">
      <w:pPr>
        <w:numPr>
          <w:ilvl w:val="0"/>
          <w:numId w:val="4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Pomoc </w:t>
      </w:r>
      <w:proofErr w:type="spellStart"/>
      <w:r w:rsidRPr="00223EC0">
        <w:rPr>
          <w:rFonts w:ascii="Arial" w:hAnsi="Arial" w:cs="Arial"/>
          <w:color w:val="000000"/>
          <w:szCs w:val="24"/>
        </w:rPr>
        <w:t>psychologiczno</w:t>
      </w:r>
      <w:proofErr w:type="spellEnd"/>
      <w:r w:rsidR="00536028" w:rsidRPr="00223EC0">
        <w:rPr>
          <w:rFonts w:ascii="Arial" w:hAnsi="Arial" w:cs="Arial"/>
          <w:color w:val="000000"/>
          <w:szCs w:val="24"/>
        </w:rPr>
        <w:t>–pedagogiczna udzielana wychowankowi pol</w:t>
      </w:r>
      <w:r w:rsidR="00BB639F" w:rsidRPr="00223EC0">
        <w:rPr>
          <w:rFonts w:ascii="Arial" w:hAnsi="Arial" w:cs="Arial"/>
          <w:color w:val="000000"/>
          <w:szCs w:val="24"/>
        </w:rPr>
        <w:t xml:space="preserve">ega </w:t>
      </w:r>
      <w:r w:rsidR="00536028" w:rsidRPr="00223EC0">
        <w:rPr>
          <w:rFonts w:ascii="Arial" w:hAnsi="Arial" w:cs="Arial"/>
          <w:color w:val="000000"/>
          <w:szCs w:val="24"/>
        </w:rPr>
        <w:t>na rozpoznawaniu i zaspokajaniu indyw</w:t>
      </w:r>
      <w:r w:rsidR="00701917">
        <w:rPr>
          <w:rFonts w:ascii="Arial" w:hAnsi="Arial" w:cs="Arial"/>
          <w:color w:val="000000"/>
          <w:szCs w:val="24"/>
        </w:rPr>
        <w:t xml:space="preserve">idualnych potrzeb rozwojowych i </w:t>
      </w:r>
      <w:r w:rsidR="00536028" w:rsidRPr="00223EC0">
        <w:rPr>
          <w:rFonts w:ascii="Arial" w:hAnsi="Arial" w:cs="Arial"/>
          <w:color w:val="000000"/>
          <w:szCs w:val="24"/>
        </w:rPr>
        <w:t>edukacyjnych oraz rozpoznawaniu indywidualnych możliwości psychofizycznych dziecka, wynikających w szczególności z:</w:t>
      </w:r>
    </w:p>
    <w:p w:rsidR="00536028" w:rsidRPr="00223EC0" w:rsidRDefault="00536028" w:rsidP="00E17D2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niepełnosprawności,</w:t>
      </w:r>
    </w:p>
    <w:p w:rsidR="00536028" w:rsidRPr="00223EC0" w:rsidRDefault="00536028" w:rsidP="00E17D2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niedostosowania społecznego lub zagrożenia niedostosowaniem,</w:t>
      </w:r>
    </w:p>
    <w:p w:rsidR="00536028" w:rsidRPr="00223EC0" w:rsidRDefault="00536028" w:rsidP="00E17D2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szczególnych uzdolnień,</w:t>
      </w:r>
    </w:p>
    <w:p w:rsidR="00536028" w:rsidRPr="00223EC0" w:rsidRDefault="00536028" w:rsidP="00E17D2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specyficznych trudności w uczeniu się,</w:t>
      </w:r>
    </w:p>
    <w:p w:rsidR="00536028" w:rsidRPr="00223EC0" w:rsidRDefault="00536028" w:rsidP="00E17D2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zaburzeń komunikacji językowej,</w:t>
      </w:r>
    </w:p>
    <w:p w:rsidR="00536028" w:rsidRPr="00223EC0" w:rsidRDefault="00536028" w:rsidP="00E17D2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choroby przewlekłej,</w:t>
      </w:r>
    </w:p>
    <w:p w:rsidR="00536028" w:rsidRPr="00223EC0" w:rsidRDefault="00536028" w:rsidP="00E17D2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sytuacji kryzysowych lub traumatycznych,</w:t>
      </w:r>
    </w:p>
    <w:p w:rsidR="00536028" w:rsidRPr="00223EC0" w:rsidRDefault="00536028" w:rsidP="00E17D2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zaniedbań środowiskowych związanych z sytuacją bytową dziecka i jego rodziny, sposobem spędzania wolnego czasu, kontaktami środowiskowymi,</w:t>
      </w:r>
    </w:p>
    <w:p w:rsidR="00536028" w:rsidRPr="00223EC0" w:rsidRDefault="00536028" w:rsidP="00E17D22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trudności adaptacyjnych związanych z różnicami kulturowymi lub ze zmianą środowiska edukacyjnego.</w:t>
      </w:r>
    </w:p>
    <w:p w:rsidR="00214CEC" w:rsidRPr="00223EC0" w:rsidRDefault="00536028" w:rsidP="00E17D22">
      <w:pPr>
        <w:numPr>
          <w:ilvl w:val="0"/>
          <w:numId w:val="54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Pomoc psychologiczno –pedagogiczna udz</w:t>
      </w:r>
      <w:r w:rsidR="00701917">
        <w:rPr>
          <w:rFonts w:ascii="Arial" w:hAnsi="Arial" w:cs="Arial"/>
          <w:color w:val="000000"/>
          <w:szCs w:val="24"/>
        </w:rPr>
        <w:t xml:space="preserve">ielana w przedszkolu rodzicom i </w:t>
      </w:r>
      <w:r w:rsidRPr="00223EC0">
        <w:rPr>
          <w:rFonts w:ascii="Arial" w:hAnsi="Arial" w:cs="Arial"/>
          <w:color w:val="000000"/>
          <w:szCs w:val="24"/>
        </w:rPr>
        <w:t>nauczycielom polega na wspieraniu rodziców i nauczycieli w rozwiązywaniu problemów wychowawczych i dydaktycznych</w:t>
      </w:r>
      <w:r w:rsidR="00841B83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oraz rozwijaniu ich umiejętności wychowawczych w celu zwiększania efektywności pomocy dla wychowanków</w:t>
      </w:r>
    </w:p>
    <w:p w:rsidR="00214CEC" w:rsidRPr="00223EC0" w:rsidRDefault="00536028" w:rsidP="00E17D22">
      <w:pPr>
        <w:numPr>
          <w:ilvl w:val="0"/>
          <w:numId w:val="54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Korzystanie z pomocy psychologiczno-pedagogicznej w przedszkolu jest dobrowolne i nieodpłatne.</w:t>
      </w:r>
    </w:p>
    <w:p w:rsidR="00214CEC" w:rsidRPr="00223EC0" w:rsidRDefault="00536028" w:rsidP="00E17D22">
      <w:pPr>
        <w:numPr>
          <w:ilvl w:val="0"/>
          <w:numId w:val="54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Pomoc psychologiczno-pedagogiczną organizuje dyrektor przedszkola.</w:t>
      </w:r>
    </w:p>
    <w:p w:rsidR="00536028" w:rsidRPr="00223EC0" w:rsidRDefault="00536028" w:rsidP="00E17D22">
      <w:pPr>
        <w:numPr>
          <w:ilvl w:val="0"/>
          <w:numId w:val="54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Pomocy psychologiczno-pedagogicznej w przedszkolu udzielają wychowankowi nauczyciele prowadzący z nim zajęcia</w:t>
      </w:r>
      <w:r w:rsidR="00841B83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oraz s</w:t>
      </w:r>
      <w:r w:rsidR="00701917">
        <w:rPr>
          <w:rFonts w:ascii="Arial" w:hAnsi="Arial" w:cs="Arial"/>
          <w:color w:val="000000"/>
          <w:szCs w:val="24"/>
        </w:rPr>
        <w:t xml:space="preserve">pecjaliści wykonujący zadania z </w:t>
      </w:r>
      <w:r w:rsidRPr="00223EC0">
        <w:rPr>
          <w:rFonts w:ascii="Arial" w:hAnsi="Arial" w:cs="Arial"/>
          <w:color w:val="000000"/>
          <w:szCs w:val="24"/>
        </w:rPr>
        <w:t>zakresu pomocy psychologiczno-pedagogicznej, w szczególności psycholog</w:t>
      </w:r>
      <w:r w:rsidR="00841B83" w:rsidRPr="00223EC0">
        <w:rPr>
          <w:rFonts w:ascii="Arial" w:hAnsi="Arial" w:cs="Arial"/>
          <w:color w:val="000000"/>
          <w:szCs w:val="24"/>
        </w:rPr>
        <w:t>, peda</w:t>
      </w:r>
      <w:r w:rsidR="00EF210A" w:rsidRPr="00223EC0">
        <w:rPr>
          <w:rFonts w:ascii="Arial" w:hAnsi="Arial" w:cs="Arial"/>
          <w:color w:val="000000"/>
          <w:szCs w:val="24"/>
        </w:rPr>
        <w:t>gog, pedagog specjalny,</w:t>
      </w:r>
      <w:r w:rsidR="00701917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logopeda,</w:t>
      </w:r>
      <w:r w:rsidR="00214CEC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rehabilitant, we współpracy z:</w:t>
      </w:r>
    </w:p>
    <w:p w:rsidR="00536028" w:rsidRPr="00223EC0" w:rsidRDefault="001E2382" w:rsidP="00E17D22">
      <w:pPr>
        <w:numPr>
          <w:ilvl w:val="0"/>
          <w:numId w:val="17"/>
        </w:numPr>
        <w:tabs>
          <w:tab w:val="clear" w:pos="371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rodzicami wychowanka;</w:t>
      </w:r>
    </w:p>
    <w:p w:rsidR="00536028" w:rsidRPr="00223EC0" w:rsidRDefault="00536028" w:rsidP="00E17D22">
      <w:pPr>
        <w:numPr>
          <w:ilvl w:val="0"/>
          <w:numId w:val="17"/>
        </w:numPr>
        <w:tabs>
          <w:tab w:val="clear" w:pos="371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poradniam</w:t>
      </w:r>
      <w:r w:rsidR="001E2382" w:rsidRPr="00223EC0">
        <w:rPr>
          <w:rFonts w:ascii="Arial" w:hAnsi="Arial" w:cs="Arial"/>
          <w:color w:val="000000"/>
          <w:szCs w:val="24"/>
        </w:rPr>
        <w:t>i psychologiczno-pedagogicznymi;</w:t>
      </w:r>
    </w:p>
    <w:p w:rsidR="00536028" w:rsidRPr="00223EC0" w:rsidRDefault="00536028" w:rsidP="00E17D22">
      <w:pPr>
        <w:numPr>
          <w:ilvl w:val="0"/>
          <w:numId w:val="17"/>
        </w:numPr>
        <w:tabs>
          <w:tab w:val="clear" w:pos="371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plac</w:t>
      </w:r>
      <w:r w:rsidR="001E2382" w:rsidRPr="00223EC0">
        <w:rPr>
          <w:rFonts w:ascii="Arial" w:hAnsi="Arial" w:cs="Arial"/>
          <w:color w:val="000000"/>
          <w:szCs w:val="24"/>
        </w:rPr>
        <w:t>ówkami doskonalenia nauczycieli;</w:t>
      </w:r>
    </w:p>
    <w:p w:rsidR="00536028" w:rsidRPr="00223EC0" w:rsidRDefault="001E2382" w:rsidP="00E17D22">
      <w:pPr>
        <w:numPr>
          <w:ilvl w:val="0"/>
          <w:numId w:val="17"/>
        </w:numPr>
        <w:tabs>
          <w:tab w:val="clear" w:pos="371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innymi przedszkolami;</w:t>
      </w:r>
    </w:p>
    <w:p w:rsidR="00536028" w:rsidRPr="00223EC0" w:rsidRDefault="00536028" w:rsidP="00E17D22">
      <w:pPr>
        <w:numPr>
          <w:ilvl w:val="0"/>
          <w:numId w:val="17"/>
        </w:numPr>
        <w:tabs>
          <w:tab w:val="clear" w:pos="371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organizacjami i instytucjami działaj</w:t>
      </w:r>
      <w:r w:rsidR="00701917">
        <w:rPr>
          <w:rFonts w:ascii="Arial" w:hAnsi="Arial" w:cs="Arial"/>
          <w:color w:val="000000"/>
          <w:szCs w:val="24"/>
        </w:rPr>
        <w:t xml:space="preserve">ącymi na rzecz rodziny, dzieci </w:t>
      </w:r>
      <w:r w:rsidRPr="00223EC0">
        <w:rPr>
          <w:rFonts w:ascii="Arial" w:hAnsi="Arial" w:cs="Arial"/>
          <w:color w:val="000000"/>
          <w:szCs w:val="24"/>
        </w:rPr>
        <w:t>i młodzieży.</w:t>
      </w:r>
    </w:p>
    <w:p w:rsidR="00214CEC" w:rsidRPr="00223EC0" w:rsidRDefault="00536028" w:rsidP="00E17D22">
      <w:pPr>
        <w:numPr>
          <w:ilvl w:val="0"/>
          <w:numId w:val="55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Pomoc psychologiczno-pedagogiczna udzielana</w:t>
      </w:r>
      <w:r w:rsidR="00701917">
        <w:rPr>
          <w:rFonts w:ascii="Arial" w:hAnsi="Arial" w:cs="Arial"/>
          <w:color w:val="000000"/>
          <w:szCs w:val="24"/>
        </w:rPr>
        <w:t xml:space="preserve"> jest wychowankom przedszkola w </w:t>
      </w:r>
      <w:r w:rsidRPr="00223EC0">
        <w:rPr>
          <w:rFonts w:ascii="Arial" w:hAnsi="Arial" w:cs="Arial"/>
          <w:color w:val="000000"/>
          <w:szCs w:val="24"/>
        </w:rPr>
        <w:t>formie:</w:t>
      </w:r>
    </w:p>
    <w:p w:rsidR="001E2382" w:rsidRPr="00223EC0" w:rsidRDefault="001E2382" w:rsidP="00E17D22">
      <w:pPr>
        <w:numPr>
          <w:ilvl w:val="1"/>
          <w:numId w:val="55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zajęć dydaktyczno-wyrównawczych;</w:t>
      </w:r>
    </w:p>
    <w:p w:rsidR="00277294" w:rsidRPr="00223EC0" w:rsidRDefault="00536028" w:rsidP="00E17D22">
      <w:pPr>
        <w:numPr>
          <w:ilvl w:val="1"/>
          <w:numId w:val="55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zajęć specjalistycznych: korekcyjno-kompensacyjnych, logopedycznych oraz innych o charakterze terapeutycznym;</w:t>
      </w:r>
    </w:p>
    <w:p w:rsidR="00536028" w:rsidRPr="00223EC0" w:rsidRDefault="00164689" w:rsidP="00E17D22">
      <w:pPr>
        <w:numPr>
          <w:ilvl w:val="1"/>
          <w:numId w:val="55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zajęć rozwijających uzdolnienia;</w:t>
      </w:r>
    </w:p>
    <w:p w:rsidR="00591FA0" w:rsidRPr="00223EC0" w:rsidRDefault="00164689" w:rsidP="00E17D22">
      <w:pPr>
        <w:numPr>
          <w:ilvl w:val="1"/>
          <w:numId w:val="55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</w:t>
      </w:r>
      <w:r w:rsidR="00591FA0" w:rsidRPr="00223EC0">
        <w:rPr>
          <w:rFonts w:ascii="Arial" w:hAnsi="Arial" w:cs="Arial"/>
          <w:color w:val="000000"/>
          <w:szCs w:val="24"/>
        </w:rPr>
        <w:t>ajęć wyrównujących szanse edukacyjne</w:t>
      </w:r>
      <w:r w:rsidRPr="00223EC0">
        <w:rPr>
          <w:rFonts w:ascii="Arial" w:hAnsi="Arial" w:cs="Arial"/>
          <w:color w:val="000000"/>
          <w:szCs w:val="24"/>
        </w:rPr>
        <w:t>.</w:t>
      </w:r>
    </w:p>
    <w:p w:rsidR="00026349" w:rsidRPr="00223EC0" w:rsidRDefault="00536028" w:rsidP="00E17D22">
      <w:pPr>
        <w:numPr>
          <w:ilvl w:val="0"/>
          <w:numId w:val="55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Pomoc psychologiczno-pedagogiczna w przedszkolu udzielana jest rodzicom wychowanków i nauczycielom w formie porad, konsultacji, warsztatów i szkoleń.</w:t>
      </w:r>
    </w:p>
    <w:p w:rsidR="00026349" w:rsidRPr="00223EC0" w:rsidRDefault="00536028" w:rsidP="00E17D22">
      <w:pPr>
        <w:numPr>
          <w:ilvl w:val="0"/>
          <w:numId w:val="55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Zajęcia korekcyjno-kompensacyjne organizuje się dla dzieci wykazujących trudności</w:t>
      </w:r>
      <w:r w:rsidR="00EF210A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w spełnianiu wymagań edukacyjnych wynikających z podstawy programowej wychowania przedszkolnego.</w:t>
      </w:r>
    </w:p>
    <w:p w:rsidR="00026349" w:rsidRPr="00223EC0" w:rsidRDefault="00536028" w:rsidP="00E17D22">
      <w:pPr>
        <w:numPr>
          <w:ilvl w:val="0"/>
          <w:numId w:val="55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Zajęcia logopedyczne organizuje się dla dzieci z zaburzeniami mowy, które powodują zaburzenia komunikacji językowej oraz utrudniają naukę. </w:t>
      </w:r>
    </w:p>
    <w:p w:rsidR="00026349" w:rsidRPr="00223EC0" w:rsidRDefault="00536028" w:rsidP="00E17D22">
      <w:pPr>
        <w:numPr>
          <w:ilvl w:val="0"/>
          <w:numId w:val="55"/>
        </w:numPr>
        <w:tabs>
          <w:tab w:val="clear" w:pos="1440"/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Zajęcia rozwijające uzdolnienia organizuje się dla dzieci szczególnie uzdolnionych</w:t>
      </w:r>
      <w:r w:rsidR="00164689" w:rsidRPr="00223EC0">
        <w:rPr>
          <w:rFonts w:ascii="Arial" w:hAnsi="Arial" w:cs="Arial"/>
          <w:color w:val="000000"/>
          <w:szCs w:val="24"/>
        </w:rPr>
        <w:t xml:space="preserve"> i </w:t>
      </w:r>
      <w:r w:rsidRPr="00223EC0">
        <w:rPr>
          <w:rFonts w:ascii="Arial" w:hAnsi="Arial" w:cs="Arial"/>
          <w:color w:val="000000"/>
          <w:szCs w:val="24"/>
        </w:rPr>
        <w:t>prowadzi przy wykorzystaniu aktywnych metod pracy.</w:t>
      </w:r>
    </w:p>
    <w:p w:rsidR="009869A3" w:rsidRPr="00223EC0" w:rsidRDefault="009869A3" w:rsidP="00E17D22">
      <w:pPr>
        <w:numPr>
          <w:ilvl w:val="0"/>
          <w:numId w:val="55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Zajęcia wyrównujące szanse edukacyjne organizuje się dla dz</w:t>
      </w:r>
      <w:r w:rsidR="005707EC">
        <w:rPr>
          <w:rFonts w:ascii="Arial" w:hAnsi="Arial" w:cs="Arial"/>
          <w:color w:val="000000"/>
          <w:szCs w:val="24"/>
        </w:rPr>
        <w:t xml:space="preserve">ieci </w:t>
      </w:r>
      <w:r w:rsidRPr="00223EC0">
        <w:rPr>
          <w:rFonts w:ascii="Arial" w:hAnsi="Arial" w:cs="Arial"/>
          <w:color w:val="000000"/>
          <w:szCs w:val="24"/>
        </w:rPr>
        <w:t>wymagających rozwijania umiejętności i zainteresowań.</w:t>
      </w:r>
    </w:p>
    <w:p w:rsidR="00536028" w:rsidRPr="00223EC0" w:rsidRDefault="00536028" w:rsidP="00E17D22">
      <w:pPr>
        <w:numPr>
          <w:ilvl w:val="0"/>
          <w:numId w:val="55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Nauczyciele prowadzą w przedszkolu działania pedagogiczne mające na celu:</w:t>
      </w:r>
    </w:p>
    <w:p w:rsidR="00026349" w:rsidRPr="00223EC0" w:rsidRDefault="00536028" w:rsidP="00E17D22">
      <w:pPr>
        <w:numPr>
          <w:ilvl w:val="1"/>
          <w:numId w:val="55"/>
        </w:numPr>
        <w:tabs>
          <w:tab w:val="clear" w:pos="1440"/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rozpoznanie indywidualnych potrzeb</w:t>
      </w:r>
      <w:r w:rsidR="00715824" w:rsidRPr="00223EC0">
        <w:rPr>
          <w:rFonts w:ascii="Arial" w:hAnsi="Arial" w:cs="Arial"/>
          <w:color w:val="000000"/>
          <w:szCs w:val="24"/>
        </w:rPr>
        <w:t xml:space="preserve"> rozwojowych i edukacyjnych ,</w:t>
      </w:r>
      <w:r w:rsidRPr="00223EC0">
        <w:rPr>
          <w:rFonts w:ascii="Arial" w:hAnsi="Arial" w:cs="Arial"/>
          <w:color w:val="000000"/>
          <w:szCs w:val="24"/>
        </w:rPr>
        <w:t xml:space="preserve"> możliwości psychofizycznych wychowanków oraz zaplanowanie sposobów ich zaspokojenia, w tym obserwację pedagogiczną zakończoną analizą i oceną gotowości dziecka do podjęcia nauki w szkole;</w:t>
      </w:r>
    </w:p>
    <w:p w:rsidR="00536028" w:rsidRPr="00223EC0" w:rsidRDefault="00536028" w:rsidP="00E17D22">
      <w:pPr>
        <w:numPr>
          <w:ilvl w:val="1"/>
          <w:numId w:val="55"/>
        </w:numPr>
        <w:tabs>
          <w:tab w:val="clear" w:pos="1440"/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rozpoznanie zainteresowań i uzdolnień wychowanków oraz zaplanowanie wsparcia związanego z ich rozwijaniem.</w:t>
      </w:r>
    </w:p>
    <w:p w:rsidR="009869A3" w:rsidRPr="00223EC0" w:rsidRDefault="00536028" w:rsidP="00E17D22">
      <w:pPr>
        <w:numPr>
          <w:ilvl w:val="0"/>
          <w:numId w:val="55"/>
        </w:numPr>
        <w:tabs>
          <w:tab w:val="clear" w:pos="144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współpracuje z psychologie</w:t>
      </w:r>
      <w:r w:rsidR="00047B0C" w:rsidRPr="00223EC0">
        <w:rPr>
          <w:rFonts w:ascii="Arial" w:hAnsi="Arial" w:cs="Arial"/>
          <w:color w:val="000000"/>
          <w:szCs w:val="24"/>
        </w:rPr>
        <w:t xml:space="preserve">m oddelegowanym przez rejonową Poradnię </w:t>
      </w:r>
      <w:proofErr w:type="spellStart"/>
      <w:r w:rsidR="00047B0C" w:rsidRPr="00223EC0">
        <w:rPr>
          <w:rFonts w:ascii="Arial" w:hAnsi="Arial" w:cs="Arial"/>
          <w:color w:val="000000"/>
          <w:szCs w:val="24"/>
        </w:rPr>
        <w:t>P</w:t>
      </w:r>
      <w:r w:rsidRPr="00223EC0">
        <w:rPr>
          <w:rFonts w:ascii="Arial" w:hAnsi="Arial" w:cs="Arial"/>
          <w:color w:val="000000"/>
          <w:szCs w:val="24"/>
        </w:rPr>
        <w:t>sychologiczno</w:t>
      </w:r>
      <w:proofErr w:type="spellEnd"/>
      <w:r w:rsidR="00EF210A" w:rsidRPr="00223EC0">
        <w:rPr>
          <w:rFonts w:ascii="Arial" w:hAnsi="Arial" w:cs="Arial"/>
          <w:color w:val="000000"/>
          <w:szCs w:val="24"/>
        </w:rPr>
        <w:t>–</w:t>
      </w:r>
      <w:r w:rsidR="00047B0C" w:rsidRPr="00223EC0">
        <w:rPr>
          <w:rFonts w:ascii="Arial" w:hAnsi="Arial" w:cs="Arial"/>
          <w:color w:val="000000"/>
          <w:szCs w:val="24"/>
        </w:rPr>
        <w:t>P</w:t>
      </w:r>
      <w:r w:rsidR="00FC48F2" w:rsidRPr="00223EC0">
        <w:rPr>
          <w:rFonts w:ascii="Arial" w:hAnsi="Arial" w:cs="Arial"/>
          <w:color w:val="000000"/>
          <w:szCs w:val="24"/>
        </w:rPr>
        <w:t>edagogiczną</w:t>
      </w:r>
      <w:r w:rsidR="00820F6E" w:rsidRPr="00223EC0">
        <w:rPr>
          <w:rFonts w:ascii="Arial" w:hAnsi="Arial" w:cs="Arial"/>
          <w:color w:val="000000"/>
          <w:szCs w:val="24"/>
        </w:rPr>
        <w:t>,</w:t>
      </w:r>
      <w:r w:rsidR="005707EC">
        <w:rPr>
          <w:rFonts w:ascii="Arial" w:hAnsi="Arial" w:cs="Arial"/>
          <w:color w:val="000000"/>
          <w:szCs w:val="24"/>
        </w:rPr>
        <w:t xml:space="preserve"> z psychologiem</w:t>
      </w:r>
      <w:r w:rsidR="009869A3" w:rsidRPr="00223EC0">
        <w:rPr>
          <w:rFonts w:ascii="Arial" w:hAnsi="Arial" w:cs="Arial"/>
          <w:color w:val="000000"/>
          <w:szCs w:val="24"/>
        </w:rPr>
        <w:t xml:space="preserve"> i pedagogiem specjalnym </w:t>
      </w:r>
      <w:r w:rsidR="00EF210A" w:rsidRPr="00223EC0">
        <w:rPr>
          <w:rFonts w:ascii="Arial" w:hAnsi="Arial" w:cs="Arial"/>
          <w:color w:val="000000"/>
          <w:szCs w:val="24"/>
        </w:rPr>
        <w:t>zatrudnionym w przedszkolu.</w:t>
      </w:r>
    </w:p>
    <w:p w:rsidR="00323589" w:rsidRPr="00223EC0" w:rsidRDefault="00FC48F2" w:rsidP="00E17D22">
      <w:pPr>
        <w:numPr>
          <w:ilvl w:val="2"/>
          <w:numId w:val="55"/>
        </w:numPr>
        <w:shd w:val="clear" w:color="auto" w:fill="FFFFFF"/>
        <w:tabs>
          <w:tab w:val="clear" w:pos="2340"/>
          <w:tab w:val="left" w:pos="851"/>
        </w:tabs>
        <w:suppressAutoHyphens w:val="0"/>
        <w:overflowPunct/>
        <w:autoSpaceDE/>
        <w:spacing w:after="240" w:line="408" w:lineRule="atLeast"/>
        <w:ind w:left="851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współpraca</w:t>
      </w:r>
      <w:r w:rsidR="009869A3" w:rsidRPr="00223EC0">
        <w:rPr>
          <w:rFonts w:ascii="Arial" w:hAnsi="Arial" w:cs="Arial"/>
          <w:szCs w:val="24"/>
          <w:lang w:eastAsia="pl-PL"/>
        </w:rPr>
        <w:t xml:space="preserve"> w zależności od potrze</w:t>
      </w:r>
      <w:r w:rsidRPr="00223EC0">
        <w:rPr>
          <w:rFonts w:ascii="Arial" w:hAnsi="Arial" w:cs="Arial"/>
          <w:szCs w:val="24"/>
          <w:lang w:eastAsia="pl-PL"/>
        </w:rPr>
        <w:t>b z innymi podmiotami (</w:t>
      </w:r>
      <w:r w:rsidR="00F1183D" w:rsidRPr="00223EC0">
        <w:rPr>
          <w:rFonts w:ascii="Arial" w:hAnsi="Arial" w:cs="Arial"/>
          <w:szCs w:val="24"/>
          <w:lang w:eastAsia="pl-PL"/>
        </w:rPr>
        <w:t>m.in. Poradniami Psychologiczno-P</w:t>
      </w:r>
      <w:r w:rsidR="009869A3" w:rsidRPr="00223EC0">
        <w:rPr>
          <w:rFonts w:ascii="Arial" w:hAnsi="Arial" w:cs="Arial"/>
          <w:szCs w:val="24"/>
          <w:lang w:eastAsia="pl-PL"/>
        </w:rPr>
        <w:t>edagogicznymi, placówkami doskonalenia nauczycieli, innymi przedszkolami, szkołami i placówkami, organizacjami pozarządowymi, pomocą nauczyciela, pracownikiem socjalnym, asystentem rodziny);</w:t>
      </w:r>
    </w:p>
    <w:p w:rsidR="00536028" w:rsidRPr="00223EC0" w:rsidRDefault="009869A3" w:rsidP="00E17D22">
      <w:pPr>
        <w:numPr>
          <w:ilvl w:val="2"/>
          <w:numId w:val="55"/>
        </w:numPr>
        <w:shd w:val="clear" w:color="auto" w:fill="FFFFFF"/>
        <w:tabs>
          <w:tab w:val="clear" w:pos="2340"/>
          <w:tab w:val="left" w:pos="851"/>
        </w:tabs>
        <w:suppressAutoHyphens w:val="0"/>
        <w:overflowPunct/>
        <w:autoSpaceDE/>
        <w:spacing w:after="240" w:line="408" w:lineRule="atLeast"/>
        <w:ind w:left="851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przedstawianie radzie pedagogicznej propozycji w zakresie doskonalenia zawodowego nauczy</w:t>
      </w:r>
      <w:r w:rsidR="00820F6E" w:rsidRPr="00223EC0">
        <w:rPr>
          <w:rFonts w:ascii="Arial" w:hAnsi="Arial" w:cs="Arial"/>
          <w:szCs w:val="24"/>
          <w:lang w:eastAsia="pl-PL"/>
        </w:rPr>
        <w:t xml:space="preserve">cieli przedszkola, </w:t>
      </w:r>
      <w:r w:rsidRPr="00223EC0">
        <w:rPr>
          <w:rFonts w:ascii="Arial" w:hAnsi="Arial" w:cs="Arial"/>
          <w:szCs w:val="24"/>
          <w:lang w:eastAsia="pl-PL"/>
        </w:rPr>
        <w:t xml:space="preserve"> w zakresie wymienionych wyżej zadań.</w:t>
      </w:r>
    </w:p>
    <w:p w:rsidR="00536028" w:rsidRPr="00223EC0" w:rsidRDefault="005707EC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2007E7" w:rsidRPr="00223EC0">
        <w:rPr>
          <w:rFonts w:ascii="Arial" w:hAnsi="Arial" w:cs="Arial"/>
          <w:color w:val="000000"/>
          <w:szCs w:val="24"/>
        </w:rPr>
        <w:t>19</w:t>
      </w:r>
    </w:p>
    <w:p w:rsidR="00DC246A" w:rsidRPr="00223EC0" w:rsidRDefault="00536028" w:rsidP="00E17D22">
      <w:pPr>
        <w:widowControl w:val="0"/>
        <w:numPr>
          <w:ilvl w:val="0"/>
          <w:numId w:val="57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pr</w:t>
      </w:r>
      <w:r w:rsidR="00EF210A" w:rsidRPr="00223EC0">
        <w:rPr>
          <w:rFonts w:ascii="Arial" w:hAnsi="Arial" w:cs="Arial"/>
          <w:color w:val="000000"/>
          <w:szCs w:val="24"/>
        </w:rPr>
        <w:t xml:space="preserve">zedszkola, na wniosek rodziców </w:t>
      </w:r>
      <w:r w:rsidRPr="00223EC0">
        <w:rPr>
          <w:rFonts w:ascii="Arial" w:hAnsi="Arial" w:cs="Arial"/>
          <w:color w:val="000000"/>
          <w:szCs w:val="24"/>
        </w:rPr>
        <w:t>przyjm</w:t>
      </w:r>
      <w:r w:rsidR="005707EC">
        <w:rPr>
          <w:rFonts w:ascii="Arial" w:hAnsi="Arial" w:cs="Arial"/>
          <w:color w:val="000000"/>
          <w:szCs w:val="24"/>
        </w:rPr>
        <w:t>uje się do grupy integracyjnej dzieci posiadające orzeczenie</w:t>
      </w:r>
      <w:r w:rsidRPr="00223EC0">
        <w:rPr>
          <w:rFonts w:ascii="Arial" w:hAnsi="Arial" w:cs="Arial"/>
          <w:color w:val="000000"/>
          <w:szCs w:val="24"/>
        </w:rPr>
        <w:t xml:space="preserve"> o kształceniu s</w:t>
      </w:r>
      <w:r w:rsidR="00EF210A" w:rsidRPr="00223EC0">
        <w:rPr>
          <w:rFonts w:ascii="Arial" w:hAnsi="Arial" w:cs="Arial"/>
          <w:color w:val="000000"/>
          <w:szCs w:val="24"/>
        </w:rPr>
        <w:t>pecjalnym, wydane przez Poradnię</w:t>
      </w:r>
      <w:r w:rsidR="005707EC">
        <w:rPr>
          <w:rFonts w:ascii="Arial" w:hAnsi="Arial" w:cs="Arial"/>
          <w:color w:val="000000"/>
          <w:szCs w:val="24"/>
        </w:rPr>
        <w:t xml:space="preserve"> Psychologiczno</w:t>
      </w:r>
      <w:r w:rsidR="00FC48F2" w:rsidRPr="00223EC0">
        <w:rPr>
          <w:rFonts w:ascii="Arial" w:hAnsi="Arial" w:cs="Arial"/>
          <w:color w:val="000000"/>
          <w:szCs w:val="24"/>
        </w:rPr>
        <w:t>-</w:t>
      </w:r>
      <w:r w:rsidRPr="00223EC0">
        <w:rPr>
          <w:rFonts w:ascii="Arial" w:hAnsi="Arial" w:cs="Arial"/>
          <w:color w:val="000000"/>
          <w:szCs w:val="24"/>
        </w:rPr>
        <w:t>Pedagogiczną</w:t>
      </w:r>
      <w:r w:rsidR="00DC246A" w:rsidRPr="00223EC0">
        <w:rPr>
          <w:rFonts w:ascii="Arial" w:hAnsi="Arial" w:cs="Arial"/>
          <w:color w:val="000000"/>
          <w:szCs w:val="24"/>
        </w:rPr>
        <w:t>.</w:t>
      </w:r>
    </w:p>
    <w:p w:rsidR="00DC246A" w:rsidRPr="00223EC0" w:rsidRDefault="00536028" w:rsidP="00224349">
      <w:pPr>
        <w:widowControl w:val="0"/>
        <w:numPr>
          <w:ilvl w:val="0"/>
          <w:numId w:val="57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Wychowankowi  objętemu kształceniem specjalnym dostosowuje się progr</w:t>
      </w:r>
      <w:r w:rsidR="005707EC">
        <w:rPr>
          <w:rFonts w:ascii="Arial" w:hAnsi="Arial" w:cs="Arial"/>
          <w:color w:val="000000"/>
          <w:szCs w:val="24"/>
        </w:rPr>
        <w:t xml:space="preserve">am nauczania do indywidualnych </w:t>
      </w:r>
      <w:r w:rsidRPr="00223EC0">
        <w:rPr>
          <w:rFonts w:ascii="Arial" w:hAnsi="Arial" w:cs="Arial"/>
          <w:color w:val="000000"/>
          <w:szCs w:val="24"/>
        </w:rPr>
        <w:t>potrzeb rozwojowych i edukacyjnych oraz możliwości psychofizycznych dziecka. Dostosowanie następuje na podstawie opracowanego dla ucznia indywidualnego prog</w:t>
      </w:r>
      <w:r w:rsidR="005707EC">
        <w:rPr>
          <w:rFonts w:ascii="Arial" w:hAnsi="Arial" w:cs="Arial"/>
          <w:color w:val="000000"/>
          <w:szCs w:val="24"/>
        </w:rPr>
        <w:t>ramu edukacyjno-terapeutycznego</w:t>
      </w:r>
      <w:r w:rsidRPr="00223EC0">
        <w:rPr>
          <w:rFonts w:ascii="Arial" w:hAnsi="Arial" w:cs="Arial"/>
          <w:color w:val="000000"/>
          <w:szCs w:val="24"/>
        </w:rPr>
        <w:t>,</w:t>
      </w:r>
      <w:r w:rsidR="005707EC">
        <w:rPr>
          <w:rFonts w:ascii="Arial" w:hAnsi="Arial" w:cs="Arial"/>
          <w:color w:val="000000"/>
          <w:szCs w:val="24"/>
        </w:rPr>
        <w:t xml:space="preserve"> IPET  o którym mowa w §</w:t>
      </w:r>
      <w:r w:rsidRPr="00223EC0">
        <w:rPr>
          <w:rFonts w:ascii="Arial" w:hAnsi="Arial" w:cs="Arial"/>
          <w:color w:val="000000"/>
          <w:szCs w:val="24"/>
        </w:rPr>
        <w:t>2 ust. 11., który zawiera zalecenia Poradni Psychologiczno – Pedagogicznej.</w:t>
      </w:r>
    </w:p>
    <w:p w:rsidR="00536028" w:rsidRPr="00223EC0" w:rsidRDefault="00536028" w:rsidP="00E17D22">
      <w:pPr>
        <w:widowControl w:val="0"/>
        <w:numPr>
          <w:ilvl w:val="0"/>
          <w:numId w:val="57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Powołuje się zespół specjalistów i nauczycieli z grupy pracujących z dzieckiem, który dokonuje oceny poziomu funk</w:t>
      </w:r>
      <w:r w:rsidR="005707EC">
        <w:rPr>
          <w:rFonts w:ascii="Arial" w:hAnsi="Arial" w:cs="Arial"/>
          <w:color w:val="000000"/>
          <w:szCs w:val="24"/>
        </w:rPr>
        <w:t xml:space="preserve">cjonowania dziecka, opracowuje </w:t>
      </w:r>
      <w:r w:rsidRPr="00223EC0">
        <w:rPr>
          <w:rFonts w:ascii="Arial" w:hAnsi="Arial" w:cs="Arial"/>
          <w:color w:val="000000"/>
          <w:szCs w:val="24"/>
        </w:rPr>
        <w:t>IPET, nie r</w:t>
      </w:r>
      <w:r w:rsidR="005707EC">
        <w:rPr>
          <w:rFonts w:ascii="Arial" w:hAnsi="Arial" w:cs="Arial"/>
          <w:color w:val="000000"/>
          <w:szCs w:val="24"/>
        </w:rPr>
        <w:t>zadziej niż raz w roku dokonuje</w:t>
      </w:r>
      <w:r w:rsidRPr="00223EC0">
        <w:rPr>
          <w:rFonts w:ascii="Arial" w:hAnsi="Arial" w:cs="Arial"/>
          <w:color w:val="000000"/>
          <w:szCs w:val="24"/>
        </w:rPr>
        <w:t xml:space="preserve"> omówienia wyników efektywności pomocy psychologiczno-pedagogicznej. </w:t>
      </w:r>
    </w:p>
    <w:p w:rsidR="00536028" w:rsidRPr="00223EC0" w:rsidRDefault="005707EC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2007E7" w:rsidRPr="00223EC0">
        <w:rPr>
          <w:rFonts w:ascii="Arial" w:hAnsi="Arial" w:cs="Arial"/>
          <w:color w:val="000000"/>
          <w:szCs w:val="24"/>
        </w:rPr>
        <w:t>20</w:t>
      </w:r>
    </w:p>
    <w:p w:rsidR="00536028" w:rsidRPr="00223EC0" w:rsidRDefault="00536028" w:rsidP="00E17D22">
      <w:pPr>
        <w:widowControl w:val="0"/>
        <w:numPr>
          <w:ilvl w:val="0"/>
          <w:numId w:val="21"/>
        </w:numPr>
        <w:spacing w:line="360" w:lineRule="auto"/>
        <w:ind w:left="425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Jeżeli stan zdrowia dziecka uniemożliwia lub znacznie utrudnia uczęszczanie do przedszkola, gdzie dziecko realizuje obowiązkowe rocz</w:t>
      </w:r>
      <w:r w:rsidR="005707EC">
        <w:rPr>
          <w:rFonts w:ascii="Arial" w:hAnsi="Arial" w:cs="Arial"/>
          <w:color w:val="000000"/>
          <w:szCs w:val="24"/>
        </w:rPr>
        <w:t xml:space="preserve">ne przygotowanie przedszkolne, </w:t>
      </w:r>
      <w:r w:rsidRPr="00223EC0">
        <w:rPr>
          <w:rFonts w:ascii="Arial" w:hAnsi="Arial" w:cs="Arial"/>
          <w:color w:val="000000"/>
          <w:szCs w:val="24"/>
        </w:rPr>
        <w:t xml:space="preserve">obejmuje się go indywidualnym przygotowaniem przedszkolnym. </w:t>
      </w:r>
    </w:p>
    <w:p w:rsidR="00536028" w:rsidRPr="00223EC0" w:rsidRDefault="00536028" w:rsidP="00E17D22">
      <w:pPr>
        <w:widowControl w:val="0"/>
        <w:numPr>
          <w:ilvl w:val="0"/>
          <w:numId w:val="21"/>
        </w:numPr>
        <w:spacing w:line="360" w:lineRule="auto"/>
        <w:ind w:left="425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Objęcie dziecka indywidualnym przygotowaniem przedszkolnym wymaga zgody organu prowadzącego i jest udzielany na wniosek rodziców.</w:t>
      </w:r>
    </w:p>
    <w:p w:rsidR="00536028" w:rsidRPr="00223EC0" w:rsidRDefault="00536028" w:rsidP="00E17D22">
      <w:pPr>
        <w:widowControl w:val="0"/>
        <w:numPr>
          <w:ilvl w:val="0"/>
          <w:numId w:val="21"/>
        </w:numPr>
        <w:spacing w:line="360" w:lineRule="auto"/>
        <w:ind w:left="425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Wniosek, o którym mowa w ust. 2, rodzice składają do dyrektora przedszkola wraz </w:t>
      </w:r>
      <w:r w:rsidR="00047B0C" w:rsidRPr="00223EC0">
        <w:rPr>
          <w:rFonts w:ascii="Arial" w:hAnsi="Arial" w:cs="Arial"/>
          <w:color w:val="000000"/>
          <w:szCs w:val="24"/>
        </w:rPr>
        <w:t>z orzeczeniem Poradni Psychologiczno-P</w:t>
      </w:r>
      <w:r w:rsidRPr="00223EC0">
        <w:rPr>
          <w:rFonts w:ascii="Arial" w:hAnsi="Arial" w:cs="Arial"/>
          <w:color w:val="000000"/>
          <w:szCs w:val="24"/>
        </w:rPr>
        <w:t xml:space="preserve">edagogicznej o konieczności objęcia dziecka indywidualnym przygotowaniem przedszkolnym. </w:t>
      </w:r>
    </w:p>
    <w:p w:rsidR="00536028" w:rsidRPr="00223EC0" w:rsidRDefault="00536028" w:rsidP="00E17D22">
      <w:pPr>
        <w:widowControl w:val="0"/>
        <w:numPr>
          <w:ilvl w:val="0"/>
          <w:numId w:val="21"/>
        </w:numPr>
        <w:spacing w:line="360" w:lineRule="auto"/>
        <w:ind w:left="425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Indywidualne przygotowanie przedszkolne organizuje się na czas określony, wskazany w orzeczeniu o potrzebie indywidualnego przygotowania przedszkolnego. </w:t>
      </w:r>
    </w:p>
    <w:p w:rsidR="00536028" w:rsidRPr="00223EC0" w:rsidRDefault="00536028" w:rsidP="00E17D22">
      <w:pPr>
        <w:widowControl w:val="0"/>
        <w:numPr>
          <w:ilvl w:val="0"/>
          <w:numId w:val="21"/>
        </w:numPr>
        <w:spacing w:line="360" w:lineRule="auto"/>
        <w:ind w:left="425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Indywidualne przygotowanie przedszkolne organizuje się w sposób zapewniający wykonanie zaleceń określonych w orze</w:t>
      </w:r>
      <w:r w:rsidR="005707EC">
        <w:rPr>
          <w:rFonts w:ascii="Arial" w:hAnsi="Arial" w:cs="Arial"/>
          <w:color w:val="000000"/>
          <w:szCs w:val="24"/>
        </w:rPr>
        <w:t>czeniu, o którym mowa w ust. 4.</w:t>
      </w:r>
    </w:p>
    <w:p w:rsidR="00536028" w:rsidRPr="00223EC0" w:rsidRDefault="00536028" w:rsidP="00E17D22">
      <w:pPr>
        <w:widowControl w:val="0"/>
        <w:numPr>
          <w:ilvl w:val="0"/>
          <w:numId w:val="21"/>
        </w:numPr>
        <w:spacing w:line="360" w:lineRule="auto"/>
        <w:ind w:left="425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Zajęcia indywidualnego przygotowania przedszkolnego są prowadzone przez nauczyciela lub dwóch nauczyciel</w:t>
      </w:r>
      <w:r w:rsidR="00047B0C" w:rsidRPr="00223EC0">
        <w:rPr>
          <w:rFonts w:ascii="Arial" w:hAnsi="Arial" w:cs="Arial"/>
          <w:color w:val="000000"/>
          <w:szCs w:val="24"/>
        </w:rPr>
        <w:t>i</w:t>
      </w:r>
      <w:r w:rsidRPr="00223EC0">
        <w:rPr>
          <w:rFonts w:ascii="Arial" w:hAnsi="Arial" w:cs="Arial"/>
          <w:color w:val="000000"/>
          <w:szCs w:val="24"/>
        </w:rPr>
        <w:t xml:space="preserve"> w indywidualnym i bezpośrednim kontakcie  z wychowankiem. </w:t>
      </w:r>
    </w:p>
    <w:p w:rsidR="00536028" w:rsidRPr="00223EC0" w:rsidRDefault="00536028" w:rsidP="00E17D22">
      <w:pPr>
        <w:widowControl w:val="0"/>
        <w:numPr>
          <w:ilvl w:val="0"/>
          <w:numId w:val="21"/>
        </w:numPr>
        <w:spacing w:line="360" w:lineRule="auto"/>
        <w:ind w:left="425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indywidualnym przygotowaniu przedszkolnym  realizuje się treści wynikające</w:t>
      </w:r>
      <w:r w:rsidR="00224349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z podstawy programowej wychowania przedszkolnego dostosowane do potrzeb rozwojowych i edukacyjnych oraz możli</w:t>
      </w:r>
      <w:r w:rsidR="005707EC">
        <w:rPr>
          <w:rFonts w:ascii="Arial" w:hAnsi="Arial" w:cs="Arial"/>
          <w:color w:val="000000"/>
          <w:szCs w:val="24"/>
        </w:rPr>
        <w:t>wości psychofizycznych dziecka.</w:t>
      </w:r>
    </w:p>
    <w:p w:rsidR="00536028" w:rsidRPr="00223EC0" w:rsidRDefault="004F428B" w:rsidP="00E17D22">
      <w:pPr>
        <w:widowControl w:val="0"/>
        <w:numPr>
          <w:ilvl w:val="0"/>
          <w:numId w:val="21"/>
        </w:numPr>
        <w:spacing w:line="360" w:lineRule="auto"/>
        <w:ind w:left="425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Dyrektor przedszkola </w:t>
      </w:r>
      <w:r w:rsidR="00536028" w:rsidRPr="00223EC0">
        <w:rPr>
          <w:rFonts w:ascii="Arial" w:hAnsi="Arial" w:cs="Arial"/>
          <w:color w:val="000000"/>
          <w:szCs w:val="24"/>
        </w:rPr>
        <w:t>na wniosek nauczyciela prowadzącego zajęcia indywidualne</w:t>
      </w:r>
      <w:r w:rsidRPr="00223EC0">
        <w:rPr>
          <w:rFonts w:ascii="Arial" w:hAnsi="Arial" w:cs="Arial"/>
          <w:color w:val="000000"/>
          <w:szCs w:val="24"/>
        </w:rPr>
        <w:t>go przygotowania przedszkolnego</w:t>
      </w:r>
      <w:r w:rsidR="00536028" w:rsidRPr="00223EC0">
        <w:rPr>
          <w:rFonts w:ascii="Arial" w:hAnsi="Arial" w:cs="Arial"/>
          <w:color w:val="000000"/>
          <w:szCs w:val="24"/>
        </w:rPr>
        <w:t xml:space="preserve"> może zezwolić na odstąpienie od realizacji niektórych treści nauczania wynikających z podstawy programowej wy</w:t>
      </w:r>
      <w:r w:rsidR="00047B0C" w:rsidRPr="00223EC0">
        <w:rPr>
          <w:rFonts w:ascii="Arial" w:hAnsi="Arial" w:cs="Arial"/>
          <w:color w:val="000000"/>
          <w:szCs w:val="24"/>
        </w:rPr>
        <w:t>chowania przedszkolnego, stosow</w:t>
      </w:r>
      <w:r w:rsidR="00536028" w:rsidRPr="00223EC0">
        <w:rPr>
          <w:rFonts w:ascii="Arial" w:hAnsi="Arial" w:cs="Arial"/>
          <w:color w:val="000000"/>
          <w:szCs w:val="24"/>
        </w:rPr>
        <w:t>nie do możliwości psychofizycznych dziecka oraz warunków w miejscu, w którym są organizowane zajęcia indywidualnego przygotowania przedszkolnego.</w:t>
      </w:r>
    </w:p>
    <w:p w:rsidR="00536028" w:rsidRPr="00223EC0" w:rsidRDefault="00536028" w:rsidP="00E17D22">
      <w:pPr>
        <w:widowControl w:val="0"/>
        <w:numPr>
          <w:ilvl w:val="0"/>
          <w:numId w:val="21"/>
        </w:numPr>
        <w:spacing w:line="360" w:lineRule="auto"/>
        <w:ind w:left="425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Wniosek, o którym mowa w ust. 8, składa się w formie pisemnej</w:t>
      </w:r>
      <w:r w:rsidR="005707EC">
        <w:rPr>
          <w:rFonts w:ascii="Arial" w:hAnsi="Arial" w:cs="Arial"/>
          <w:color w:val="000000"/>
          <w:szCs w:val="24"/>
        </w:rPr>
        <w:t>. Wniosek zawiera uzasadnienie.</w:t>
      </w:r>
    </w:p>
    <w:p w:rsidR="00536028" w:rsidRPr="00223EC0" w:rsidRDefault="007F4845" w:rsidP="00E17D22">
      <w:pPr>
        <w:widowControl w:val="0"/>
        <w:numPr>
          <w:ilvl w:val="0"/>
          <w:numId w:val="21"/>
        </w:numPr>
        <w:spacing w:line="360" w:lineRule="auto"/>
        <w:ind w:left="425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Dziecku </w:t>
      </w:r>
      <w:r w:rsidR="00536028" w:rsidRPr="00223EC0">
        <w:rPr>
          <w:rFonts w:ascii="Arial" w:hAnsi="Arial" w:cs="Arial"/>
          <w:color w:val="000000"/>
          <w:szCs w:val="24"/>
        </w:rPr>
        <w:t>objętemu</w:t>
      </w:r>
      <w:r w:rsidRPr="00223EC0">
        <w:rPr>
          <w:rFonts w:ascii="Arial" w:hAnsi="Arial" w:cs="Arial"/>
          <w:color w:val="000000"/>
          <w:szCs w:val="24"/>
        </w:rPr>
        <w:t xml:space="preserve"> </w:t>
      </w:r>
      <w:r w:rsidR="00536028" w:rsidRPr="00223EC0">
        <w:rPr>
          <w:rFonts w:ascii="Arial" w:hAnsi="Arial" w:cs="Arial"/>
          <w:color w:val="000000"/>
          <w:szCs w:val="24"/>
        </w:rPr>
        <w:t>indywidualn</w:t>
      </w:r>
      <w:r w:rsidR="00047B0C" w:rsidRPr="00223EC0">
        <w:rPr>
          <w:rFonts w:ascii="Arial" w:hAnsi="Arial" w:cs="Arial"/>
          <w:color w:val="000000"/>
          <w:szCs w:val="24"/>
        </w:rPr>
        <w:t>ym przygotowaniem przedszkolnym</w:t>
      </w:r>
      <w:r w:rsidR="00F1183D" w:rsidRPr="00223EC0">
        <w:rPr>
          <w:rFonts w:ascii="Arial" w:hAnsi="Arial" w:cs="Arial"/>
          <w:color w:val="000000"/>
          <w:szCs w:val="24"/>
        </w:rPr>
        <w:t>,</w:t>
      </w:r>
      <w:r w:rsidR="00536028" w:rsidRPr="00223EC0">
        <w:rPr>
          <w:rFonts w:ascii="Arial" w:hAnsi="Arial" w:cs="Arial"/>
          <w:color w:val="000000"/>
          <w:szCs w:val="24"/>
        </w:rPr>
        <w:t xml:space="preserve"> dyrektor przedszkola umo</w:t>
      </w:r>
      <w:r w:rsidRPr="00223EC0">
        <w:rPr>
          <w:rFonts w:ascii="Arial" w:hAnsi="Arial" w:cs="Arial"/>
          <w:color w:val="000000"/>
          <w:szCs w:val="24"/>
        </w:rPr>
        <w:t xml:space="preserve">żliwia udział </w:t>
      </w:r>
      <w:r w:rsidR="00536028" w:rsidRPr="00223EC0">
        <w:rPr>
          <w:rFonts w:ascii="Arial" w:hAnsi="Arial" w:cs="Arial"/>
          <w:color w:val="000000"/>
          <w:szCs w:val="24"/>
        </w:rPr>
        <w:t>w zajęciach rozwijających</w:t>
      </w:r>
      <w:r w:rsidRPr="00223EC0">
        <w:rPr>
          <w:rFonts w:ascii="Arial" w:hAnsi="Arial" w:cs="Arial"/>
          <w:color w:val="000000"/>
          <w:szCs w:val="24"/>
        </w:rPr>
        <w:t xml:space="preserve"> zainteresowania i uzdolnienia, </w:t>
      </w:r>
      <w:r w:rsidR="00536028" w:rsidRPr="00223EC0">
        <w:rPr>
          <w:rFonts w:ascii="Arial" w:hAnsi="Arial" w:cs="Arial"/>
          <w:color w:val="000000"/>
          <w:szCs w:val="24"/>
        </w:rPr>
        <w:t xml:space="preserve">uroczystościach i imprezach przedszkolnych oraz udziela wsparcia </w:t>
      </w:r>
      <w:r w:rsidR="005707EC">
        <w:rPr>
          <w:rFonts w:ascii="Arial" w:hAnsi="Arial" w:cs="Arial"/>
          <w:color w:val="000000"/>
          <w:szCs w:val="24"/>
        </w:rPr>
        <w:t>psychologiczno-pedagogicznego.</w:t>
      </w:r>
    </w:p>
    <w:p w:rsidR="00536028" w:rsidRPr="00223EC0" w:rsidRDefault="005707EC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2</w:t>
      </w:r>
      <w:r w:rsidR="002007E7" w:rsidRPr="00223EC0">
        <w:rPr>
          <w:rFonts w:ascii="Arial" w:hAnsi="Arial" w:cs="Arial"/>
          <w:color w:val="000000"/>
          <w:szCs w:val="24"/>
        </w:rPr>
        <w:t>1</w:t>
      </w:r>
    </w:p>
    <w:p w:rsidR="00667B9A" w:rsidRPr="00223EC0" w:rsidRDefault="00536028" w:rsidP="00E17D22">
      <w:pPr>
        <w:numPr>
          <w:ilvl w:val="0"/>
          <w:numId w:val="58"/>
        </w:numPr>
        <w:tabs>
          <w:tab w:val="clear" w:pos="1440"/>
          <w:tab w:val="left" w:pos="369"/>
          <w:tab w:val="left" w:pos="1134"/>
          <w:tab w:val="left" w:pos="1276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Na terenie </w:t>
      </w:r>
      <w:r w:rsidR="004F428B" w:rsidRPr="00223EC0">
        <w:rPr>
          <w:rFonts w:ascii="Arial" w:hAnsi="Arial" w:cs="Arial"/>
          <w:color w:val="000000"/>
          <w:szCs w:val="24"/>
        </w:rPr>
        <w:t>p</w:t>
      </w:r>
      <w:r w:rsidRPr="00223EC0">
        <w:rPr>
          <w:rFonts w:ascii="Arial" w:hAnsi="Arial" w:cs="Arial"/>
          <w:color w:val="000000"/>
          <w:szCs w:val="24"/>
        </w:rPr>
        <w:t>rzedszkola funkcjonuje Zespół Wczesnego Wspomagania Rozwoju Dziecka, w ramach którego zatrudnieni są: psycholog, pedagog, logopeda, rehabilitant.</w:t>
      </w:r>
    </w:p>
    <w:p w:rsidR="00667B9A" w:rsidRPr="00223EC0" w:rsidRDefault="00536028" w:rsidP="00E17D22">
      <w:pPr>
        <w:numPr>
          <w:ilvl w:val="0"/>
          <w:numId w:val="58"/>
        </w:numPr>
        <w:tabs>
          <w:tab w:val="clear" w:pos="1440"/>
          <w:tab w:val="left" w:pos="369"/>
          <w:tab w:val="left" w:pos="1134"/>
          <w:tab w:val="left" w:pos="1276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Zajęcia organizowane są dla dzieci z terenu miasta Włocławka posiadające opinię do wczesnego wspomagania </w:t>
      </w:r>
      <w:r w:rsidR="00047B0C" w:rsidRPr="00223EC0">
        <w:rPr>
          <w:rFonts w:ascii="Arial" w:hAnsi="Arial" w:cs="Arial"/>
          <w:color w:val="000000"/>
          <w:szCs w:val="24"/>
        </w:rPr>
        <w:t xml:space="preserve">rozwoju, wydaną przez Poradnię </w:t>
      </w:r>
      <w:proofErr w:type="spellStart"/>
      <w:r w:rsidR="00047B0C" w:rsidRPr="00223EC0">
        <w:rPr>
          <w:rFonts w:ascii="Arial" w:hAnsi="Arial" w:cs="Arial"/>
          <w:color w:val="000000"/>
          <w:szCs w:val="24"/>
        </w:rPr>
        <w:t>Psycholo</w:t>
      </w:r>
      <w:r w:rsidR="005707EC">
        <w:rPr>
          <w:rFonts w:ascii="Arial" w:hAnsi="Arial" w:cs="Arial"/>
          <w:color w:val="000000"/>
          <w:szCs w:val="24"/>
        </w:rPr>
        <w:t>giczno</w:t>
      </w:r>
      <w:proofErr w:type="spellEnd"/>
      <w:r w:rsidR="005707EC">
        <w:rPr>
          <w:rFonts w:ascii="Arial" w:hAnsi="Arial" w:cs="Arial"/>
          <w:color w:val="000000"/>
          <w:szCs w:val="24"/>
        </w:rPr>
        <w:t>–</w:t>
      </w:r>
      <w:r w:rsidR="00047B0C" w:rsidRPr="00223EC0">
        <w:rPr>
          <w:rFonts w:ascii="Arial" w:hAnsi="Arial" w:cs="Arial"/>
          <w:color w:val="000000"/>
          <w:szCs w:val="24"/>
        </w:rPr>
        <w:t>P</w:t>
      </w:r>
      <w:r w:rsidRPr="00223EC0">
        <w:rPr>
          <w:rFonts w:ascii="Arial" w:hAnsi="Arial" w:cs="Arial"/>
          <w:color w:val="000000"/>
          <w:szCs w:val="24"/>
        </w:rPr>
        <w:t>edagogiczną, na podstawie której przydziela się dziecku od 4 do 8 godzin w miesiącu zajęć specjalistycznych realizowanych na terenie placówki.</w:t>
      </w:r>
    </w:p>
    <w:p w:rsidR="00536028" w:rsidRPr="00223EC0" w:rsidRDefault="00536028" w:rsidP="00224349">
      <w:pPr>
        <w:numPr>
          <w:ilvl w:val="0"/>
          <w:numId w:val="58"/>
        </w:numPr>
        <w:tabs>
          <w:tab w:val="clear" w:pos="1440"/>
          <w:tab w:val="left" w:pos="369"/>
          <w:tab w:val="left" w:pos="1134"/>
          <w:tab w:val="left" w:pos="1276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Organizacja zajęć odbywa się zgodnie z Rozporządzeniem MEN z 24.08.2017 w sprawie organizowania wczesnego wspomagania rozwoju dziecka.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Rozdział 4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Skreślenie dziecka z listy dzieci </w:t>
      </w:r>
      <w:r w:rsidR="005707EC">
        <w:rPr>
          <w:rFonts w:ascii="Arial" w:hAnsi="Arial" w:cs="Arial"/>
          <w:color w:val="000000"/>
          <w:szCs w:val="24"/>
        </w:rPr>
        <w:t>uczęszczających do  przedszkola</w:t>
      </w:r>
    </w:p>
    <w:p w:rsidR="00536028" w:rsidRPr="00223EC0" w:rsidRDefault="005707EC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2</w:t>
      </w:r>
      <w:r w:rsidR="002007E7" w:rsidRPr="00223EC0">
        <w:rPr>
          <w:rFonts w:ascii="Arial" w:hAnsi="Arial" w:cs="Arial"/>
          <w:color w:val="000000"/>
          <w:szCs w:val="24"/>
        </w:rPr>
        <w:t>2</w:t>
      </w:r>
    </w:p>
    <w:p w:rsidR="00536028" w:rsidRPr="00223EC0" w:rsidRDefault="00536028" w:rsidP="00E17D22">
      <w:pPr>
        <w:numPr>
          <w:ilvl w:val="0"/>
          <w:numId w:val="59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Dyrektor przedszkola w porozumieniu z radą pedagogiczną może podjąć decyzję o skreśleniu dziecka z listy dzieci uczęszczających do przedszkola w przypadku:</w:t>
      </w:r>
    </w:p>
    <w:p w:rsidR="00536028" w:rsidRPr="00223EC0" w:rsidRDefault="00536028" w:rsidP="00E17D22">
      <w:pPr>
        <w:numPr>
          <w:ilvl w:val="1"/>
          <w:numId w:val="59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zalegania przez rodziców z odpłatnością za przedszkole powyżej okresu płatniczego;</w:t>
      </w:r>
    </w:p>
    <w:p w:rsidR="00536028" w:rsidRPr="00223EC0" w:rsidRDefault="00536028" w:rsidP="00E17D22">
      <w:pPr>
        <w:numPr>
          <w:ilvl w:val="1"/>
          <w:numId w:val="59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nieusprawiedliwionej absencji dziecka trwającej ponad 1 miesiąc;</w:t>
      </w:r>
    </w:p>
    <w:p w:rsidR="00F0305B" w:rsidRPr="00223EC0" w:rsidRDefault="00536028" w:rsidP="00224349">
      <w:pPr>
        <w:numPr>
          <w:ilvl w:val="1"/>
          <w:numId w:val="59"/>
        </w:numPr>
        <w:tabs>
          <w:tab w:val="clear" w:pos="1440"/>
          <w:tab w:val="left" w:pos="709"/>
          <w:tab w:val="left" w:pos="90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nieprzestrzegania przez rodziców postanowień niniejszego statutu.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Rozdział 5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Wysokość opłat za przedszkole </w:t>
      </w:r>
    </w:p>
    <w:p w:rsidR="00536028" w:rsidRPr="00223EC0" w:rsidRDefault="005707EC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2</w:t>
      </w:r>
      <w:r w:rsidR="002007E7" w:rsidRPr="00223EC0">
        <w:rPr>
          <w:rFonts w:ascii="Arial" w:hAnsi="Arial" w:cs="Arial"/>
          <w:color w:val="000000"/>
          <w:szCs w:val="24"/>
        </w:rPr>
        <w:t>3</w:t>
      </w:r>
    </w:p>
    <w:p w:rsidR="00D648B5" w:rsidRPr="00223EC0" w:rsidRDefault="00536028" w:rsidP="00E17D22">
      <w:pPr>
        <w:numPr>
          <w:ilvl w:val="0"/>
          <w:numId w:val="60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</w:t>
      </w:r>
      <w:r w:rsidR="00047B0C" w:rsidRPr="00223EC0">
        <w:rPr>
          <w:rFonts w:ascii="Arial" w:hAnsi="Arial" w:cs="Arial"/>
          <w:color w:val="000000"/>
          <w:szCs w:val="24"/>
        </w:rPr>
        <w:t>le jest jednostką budżetową</w:t>
      </w:r>
      <w:r w:rsidRPr="00223EC0">
        <w:rPr>
          <w:rFonts w:ascii="Arial" w:hAnsi="Arial" w:cs="Arial"/>
          <w:color w:val="000000"/>
          <w:szCs w:val="24"/>
        </w:rPr>
        <w:t xml:space="preserve"> której działalność finansowana jest przez Urząd </w:t>
      </w:r>
      <w:r w:rsidR="007F4845" w:rsidRPr="00223EC0">
        <w:rPr>
          <w:rFonts w:ascii="Arial" w:hAnsi="Arial" w:cs="Arial"/>
          <w:color w:val="000000"/>
          <w:szCs w:val="24"/>
        </w:rPr>
        <w:t xml:space="preserve">Miasto Włocławek oraz rodziców </w:t>
      </w:r>
      <w:r w:rsidRPr="00223EC0">
        <w:rPr>
          <w:rFonts w:ascii="Arial" w:hAnsi="Arial" w:cs="Arial"/>
          <w:color w:val="000000"/>
          <w:szCs w:val="24"/>
        </w:rPr>
        <w:t>– w formie comiesięcznej odpłatności za pobyt dziecka.</w:t>
      </w:r>
    </w:p>
    <w:p w:rsidR="00536028" w:rsidRPr="00223EC0" w:rsidRDefault="00536028" w:rsidP="00E17D22">
      <w:pPr>
        <w:numPr>
          <w:ilvl w:val="0"/>
          <w:numId w:val="60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Opłata za przedszkole składa się z dwóch części:</w:t>
      </w:r>
    </w:p>
    <w:p w:rsidR="00536028" w:rsidRPr="00223EC0" w:rsidRDefault="00536028" w:rsidP="00E17D22">
      <w:pPr>
        <w:numPr>
          <w:ilvl w:val="1"/>
          <w:numId w:val="60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opłaty za realizowane przez przedszkole świadczenia i usługi w czasie przekraczającym czas bezpłatnych zajęć;</w:t>
      </w:r>
    </w:p>
    <w:p w:rsidR="00536028" w:rsidRPr="00223EC0" w:rsidRDefault="00536028" w:rsidP="00E17D22">
      <w:pPr>
        <w:numPr>
          <w:ilvl w:val="1"/>
          <w:numId w:val="60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opłaty za wyżywienie.</w:t>
      </w:r>
    </w:p>
    <w:p w:rsidR="00D648B5" w:rsidRPr="00223EC0" w:rsidRDefault="00536028" w:rsidP="00E17D22">
      <w:pPr>
        <w:numPr>
          <w:ilvl w:val="0"/>
          <w:numId w:val="6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Rodzic (prawny opiekun) dziecka przebywającego w przedszkolu powyżej pięciu godzin dziennie i korzystającego z wyżywienia, zobowiązany jest do comiesięcznej odpłatności za  pobyt dziecka w placówce zgodnie z zawartą umową cywilno-prawną w sprawie korzystania z usług przedszkola publicznego prowadzonego przez Gminę Miasto Włocławek.</w:t>
      </w:r>
    </w:p>
    <w:p w:rsidR="00D648B5" w:rsidRPr="00223EC0" w:rsidRDefault="00536028" w:rsidP="00E17D22">
      <w:pPr>
        <w:numPr>
          <w:ilvl w:val="0"/>
          <w:numId w:val="6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Dzieci 6-letnie nie ponoszą opłat za przedszkole poza określoną zarządzeniem dyrektora stawka żywieniową. </w:t>
      </w:r>
    </w:p>
    <w:p w:rsidR="00D648B5" w:rsidRPr="00223EC0" w:rsidRDefault="00536028" w:rsidP="00E17D22">
      <w:pPr>
        <w:numPr>
          <w:ilvl w:val="0"/>
          <w:numId w:val="6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Dzienna opłata wyżywienia dziecka w przedszkolu ustalana jest na podstawie obowiązujący</w:t>
      </w:r>
      <w:r w:rsidR="00047B0C" w:rsidRPr="00223EC0">
        <w:rPr>
          <w:rFonts w:ascii="Arial" w:hAnsi="Arial" w:cs="Arial"/>
          <w:color w:val="000000"/>
          <w:szCs w:val="24"/>
        </w:rPr>
        <w:t xml:space="preserve">ch cen artykułów żywnościowych </w:t>
      </w:r>
      <w:r w:rsidRPr="00223EC0">
        <w:rPr>
          <w:rFonts w:ascii="Arial" w:hAnsi="Arial" w:cs="Arial"/>
          <w:color w:val="000000"/>
          <w:szCs w:val="24"/>
        </w:rPr>
        <w:t>z uwzględnieniem norm żywieniowych. Wysokość opłaty za wyżywienie określa dyrektor przedszkola w porozumieniu z organem prowadzącym.</w:t>
      </w:r>
    </w:p>
    <w:p w:rsidR="00536028" w:rsidRPr="00223EC0" w:rsidRDefault="00536028" w:rsidP="00E17D22">
      <w:pPr>
        <w:numPr>
          <w:ilvl w:val="0"/>
          <w:numId w:val="61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Termin i sposób wnoszenia opłat za przedszkole: </w:t>
      </w:r>
    </w:p>
    <w:p w:rsidR="00536028" w:rsidRPr="00223EC0" w:rsidRDefault="00536028" w:rsidP="00E17D22">
      <w:pPr>
        <w:numPr>
          <w:ilvl w:val="1"/>
          <w:numId w:val="61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rodzice (opiekunowie prawni) zobowiązani są do dokonywania wpłat za </w:t>
      </w:r>
      <w:proofErr w:type="spellStart"/>
      <w:r w:rsidRPr="00223EC0">
        <w:rPr>
          <w:rFonts w:ascii="Arial" w:hAnsi="Arial" w:cs="Arial"/>
          <w:color w:val="000000"/>
          <w:szCs w:val="24"/>
        </w:rPr>
        <w:t>przedszkoledo</w:t>
      </w:r>
      <w:proofErr w:type="spellEnd"/>
      <w:r w:rsidRPr="00223EC0">
        <w:rPr>
          <w:rFonts w:ascii="Arial" w:hAnsi="Arial" w:cs="Arial"/>
          <w:color w:val="000000"/>
          <w:szCs w:val="24"/>
        </w:rPr>
        <w:t xml:space="preserve"> 10 dnia każdego miesiąca „z góry”</w:t>
      </w:r>
      <w:r w:rsidR="00D648B5" w:rsidRPr="00223EC0">
        <w:rPr>
          <w:rFonts w:ascii="Arial" w:hAnsi="Arial" w:cs="Arial"/>
          <w:color w:val="000000"/>
          <w:szCs w:val="24"/>
        </w:rPr>
        <w:t>;</w:t>
      </w:r>
    </w:p>
    <w:p w:rsidR="00536028" w:rsidRPr="00223EC0" w:rsidRDefault="00536028" w:rsidP="00E17D22">
      <w:pPr>
        <w:numPr>
          <w:ilvl w:val="1"/>
          <w:numId w:val="61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opłaty dokonują rodzice (opiek</w:t>
      </w:r>
      <w:r w:rsidR="00047B0C" w:rsidRPr="00223EC0">
        <w:rPr>
          <w:rFonts w:ascii="Arial" w:hAnsi="Arial" w:cs="Arial"/>
          <w:color w:val="000000"/>
          <w:szCs w:val="24"/>
        </w:rPr>
        <w:t>unowie prawni) na wyznaczone konta bankowe.</w:t>
      </w:r>
    </w:p>
    <w:p w:rsidR="00536028" w:rsidRPr="00223EC0" w:rsidRDefault="00536028" w:rsidP="00E17D22">
      <w:pPr>
        <w:numPr>
          <w:ilvl w:val="1"/>
          <w:numId w:val="61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za każdy dzień nieobecności dziecka w przedszkolu należy się zwrot kosztów </w:t>
      </w:r>
      <w:r w:rsidR="00B62936" w:rsidRPr="00223EC0">
        <w:rPr>
          <w:rFonts w:ascii="Arial" w:hAnsi="Arial" w:cs="Arial"/>
          <w:color w:val="000000"/>
          <w:szCs w:val="24"/>
        </w:rPr>
        <w:t xml:space="preserve">wskazanych w umowie </w:t>
      </w:r>
      <w:proofErr w:type="spellStart"/>
      <w:r w:rsidR="00B62936" w:rsidRPr="00223EC0">
        <w:rPr>
          <w:rFonts w:ascii="Arial" w:hAnsi="Arial" w:cs="Arial"/>
          <w:color w:val="000000"/>
          <w:szCs w:val="24"/>
        </w:rPr>
        <w:t>cywilno</w:t>
      </w:r>
      <w:proofErr w:type="spellEnd"/>
      <w:r w:rsidR="00B62936" w:rsidRPr="00223EC0">
        <w:rPr>
          <w:rFonts w:ascii="Arial" w:hAnsi="Arial" w:cs="Arial"/>
          <w:color w:val="000000"/>
          <w:szCs w:val="24"/>
        </w:rPr>
        <w:t xml:space="preserve">–prawnej, które są potrącane z </w:t>
      </w:r>
      <w:r w:rsidRPr="00223EC0">
        <w:rPr>
          <w:rFonts w:ascii="Arial" w:hAnsi="Arial" w:cs="Arial"/>
          <w:color w:val="000000"/>
          <w:szCs w:val="24"/>
        </w:rPr>
        <w:t xml:space="preserve">odpłatności </w:t>
      </w:r>
      <w:r w:rsidR="00B62936" w:rsidRPr="00223EC0">
        <w:rPr>
          <w:rFonts w:ascii="Arial" w:hAnsi="Arial" w:cs="Arial"/>
          <w:color w:val="000000"/>
          <w:szCs w:val="24"/>
        </w:rPr>
        <w:t xml:space="preserve">w następnym miesiącu. </w:t>
      </w:r>
      <w:r w:rsidRPr="00223EC0">
        <w:rPr>
          <w:rFonts w:ascii="Arial" w:hAnsi="Arial" w:cs="Arial"/>
          <w:color w:val="000000"/>
          <w:szCs w:val="24"/>
        </w:rPr>
        <w:t>O dłuższej nieobecności dziecka należy powiadomić placówkę</w:t>
      </w:r>
      <w:r w:rsidR="00D648B5" w:rsidRPr="00223EC0">
        <w:rPr>
          <w:rFonts w:ascii="Arial" w:hAnsi="Arial" w:cs="Arial"/>
          <w:color w:val="000000"/>
          <w:szCs w:val="24"/>
        </w:rPr>
        <w:t>;</w:t>
      </w:r>
    </w:p>
    <w:p w:rsidR="00536028" w:rsidRPr="00223EC0" w:rsidRDefault="00536028" w:rsidP="00E17D22">
      <w:pPr>
        <w:numPr>
          <w:ilvl w:val="1"/>
          <w:numId w:val="61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zaleganie z odpłatnością za przedszkole powyżej 1 miesiąca spowoduje rozwiązanie umowy  n</w:t>
      </w:r>
      <w:r w:rsidR="00F60B73">
        <w:rPr>
          <w:rFonts w:ascii="Arial" w:hAnsi="Arial" w:cs="Arial"/>
          <w:color w:val="000000"/>
          <w:szCs w:val="24"/>
        </w:rPr>
        <w:t>a pobyt dziecka w przedszkolu.</w:t>
      </w:r>
    </w:p>
    <w:p w:rsidR="00D648B5" w:rsidRPr="00223EC0" w:rsidRDefault="00536028" w:rsidP="00E17D22">
      <w:pPr>
        <w:numPr>
          <w:ilvl w:val="0"/>
          <w:numId w:val="6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przypadku rezygnacji z przedszkola, rodzic powinien powiadomić przedszkole w celu zaprzestania naliczania odpłatnoś</w:t>
      </w:r>
      <w:r w:rsidR="00F60B73">
        <w:rPr>
          <w:rFonts w:ascii="Arial" w:hAnsi="Arial" w:cs="Arial"/>
          <w:color w:val="000000"/>
          <w:szCs w:val="24"/>
        </w:rPr>
        <w:t>ci.</w:t>
      </w:r>
    </w:p>
    <w:p w:rsidR="00D648B5" w:rsidRPr="00223EC0" w:rsidRDefault="00536028" w:rsidP="00E17D22">
      <w:pPr>
        <w:numPr>
          <w:ilvl w:val="0"/>
          <w:numId w:val="6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korzystania z p</w:t>
      </w:r>
      <w:r w:rsidR="00B62936" w:rsidRPr="00223EC0">
        <w:rPr>
          <w:rFonts w:ascii="Arial" w:hAnsi="Arial" w:cs="Arial"/>
          <w:color w:val="000000"/>
          <w:szCs w:val="24"/>
        </w:rPr>
        <w:t>osiłków</w:t>
      </w:r>
      <w:r w:rsidRPr="00223EC0">
        <w:rPr>
          <w:rFonts w:ascii="Arial" w:hAnsi="Arial" w:cs="Arial"/>
          <w:color w:val="000000"/>
          <w:szCs w:val="24"/>
        </w:rPr>
        <w:t xml:space="preserve"> uprawnieni są</w:t>
      </w:r>
      <w:r w:rsidR="00B62936" w:rsidRPr="00223EC0">
        <w:rPr>
          <w:rFonts w:ascii="Arial" w:hAnsi="Arial" w:cs="Arial"/>
          <w:color w:val="000000"/>
          <w:szCs w:val="24"/>
        </w:rPr>
        <w:t xml:space="preserve"> wychowankowie  </w:t>
      </w:r>
      <w:r w:rsidR="00F60B73">
        <w:rPr>
          <w:rFonts w:ascii="Arial" w:hAnsi="Arial" w:cs="Arial"/>
          <w:color w:val="000000"/>
          <w:szCs w:val="24"/>
        </w:rPr>
        <w:t>i pracownicy  przedszkola.</w:t>
      </w:r>
    </w:p>
    <w:p w:rsidR="00D648B5" w:rsidRPr="00223EC0" w:rsidRDefault="00536028" w:rsidP="00E17D22">
      <w:pPr>
        <w:numPr>
          <w:ilvl w:val="0"/>
          <w:numId w:val="6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Opłata za każdą godzinę korzystania z wychowania prz</w:t>
      </w:r>
      <w:r w:rsidR="004F428B" w:rsidRPr="00223EC0">
        <w:rPr>
          <w:rFonts w:ascii="Arial" w:hAnsi="Arial" w:cs="Arial"/>
          <w:color w:val="000000"/>
          <w:szCs w:val="24"/>
        </w:rPr>
        <w:t xml:space="preserve">edszkolnego </w:t>
      </w:r>
      <w:r w:rsidRPr="00223EC0">
        <w:rPr>
          <w:rFonts w:ascii="Arial" w:hAnsi="Arial" w:cs="Arial"/>
          <w:color w:val="000000"/>
          <w:szCs w:val="24"/>
        </w:rPr>
        <w:t>w czasie przekra</w:t>
      </w:r>
      <w:r w:rsidR="00D648B5" w:rsidRPr="00223EC0">
        <w:rPr>
          <w:rFonts w:ascii="Arial" w:hAnsi="Arial" w:cs="Arial"/>
          <w:color w:val="000000"/>
          <w:szCs w:val="24"/>
        </w:rPr>
        <w:t xml:space="preserve">czającym czas bezpłatnych </w:t>
      </w:r>
      <w:r w:rsidR="002007E7" w:rsidRPr="00223EC0">
        <w:rPr>
          <w:rFonts w:ascii="Arial" w:hAnsi="Arial" w:cs="Arial"/>
          <w:color w:val="000000"/>
          <w:szCs w:val="24"/>
        </w:rPr>
        <w:t>zajęć jest naliczana zgodnie z uchwałą Rady Miasta Włocławek.</w:t>
      </w:r>
      <w:r w:rsidR="004F428B" w:rsidRPr="00223EC0">
        <w:rPr>
          <w:rFonts w:ascii="Arial" w:hAnsi="Arial" w:cs="Arial"/>
          <w:color w:val="000000"/>
          <w:szCs w:val="24"/>
        </w:rPr>
        <w:t xml:space="preserve"> Przedszkole prowadzi ewidencję liczby g</w:t>
      </w:r>
      <w:r w:rsidR="00224349" w:rsidRPr="00223EC0">
        <w:rPr>
          <w:rFonts w:ascii="Arial" w:hAnsi="Arial" w:cs="Arial"/>
          <w:color w:val="000000"/>
          <w:szCs w:val="24"/>
        </w:rPr>
        <w:t>odzin korzystania przez dziecko</w:t>
      </w:r>
      <w:r w:rsidR="004F428B" w:rsidRPr="00223EC0">
        <w:rPr>
          <w:rFonts w:ascii="Arial" w:hAnsi="Arial" w:cs="Arial"/>
          <w:color w:val="000000"/>
          <w:szCs w:val="24"/>
        </w:rPr>
        <w:t xml:space="preserve"> z odpłatnych świadczeń udzielanych przez przedszkole.</w:t>
      </w:r>
      <w:r w:rsidR="00D648B5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 xml:space="preserve">Wysokość opłaty za dany miesiąc ustala się według stawki godzinowej świadczeń udzielonych dziecku w danym miesiącu </w:t>
      </w:r>
      <w:r w:rsidR="00F3212B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w czasie przekraczającym czas przeznaczony na bezpłatne nauczanie, wychowanie</w:t>
      </w:r>
      <w:r w:rsidR="00F3212B" w:rsidRPr="00223EC0">
        <w:rPr>
          <w:rFonts w:ascii="Arial" w:hAnsi="Arial" w:cs="Arial"/>
          <w:color w:val="000000"/>
          <w:szCs w:val="24"/>
        </w:rPr>
        <w:t xml:space="preserve"> </w:t>
      </w:r>
      <w:r w:rsidR="00F60B73">
        <w:rPr>
          <w:rFonts w:ascii="Arial" w:hAnsi="Arial" w:cs="Arial"/>
          <w:color w:val="000000"/>
          <w:szCs w:val="24"/>
        </w:rPr>
        <w:t>i opiekę.</w:t>
      </w:r>
    </w:p>
    <w:p w:rsidR="00D648B5" w:rsidRPr="00223EC0" w:rsidRDefault="001C198B" w:rsidP="00E17D22">
      <w:pPr>
        <w:numPr>
          <w:ilvl w:val="0"/>
          <w:numId w:val="6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 Opłaty nie pobiera się w</w:t>
      </w:r>
      <w:r w:rsidR="00536028" w:rsidRPr="00223EC0">
        <w:rPr>
          <w:rFonts w:ascii="Arial" w:hAnsi="Arial" w:cs="Arial"/>
          <w:color w:val="000000"/>
          <w:szCs w:val="24"/>
        </w:rPr>
        <w:t xml:space="preserve"> przypadku nieobecności dziecka w przedszkolu</w:t>
      </w:r>
      <w:r w:rsidRPr="00223EC0">
        <w:rPr>
          <w:rFonts w:ascii="Arial" w:hAnsi="Arial" w:cs="Arial"/>
          <w:color w:val="000000"/>
          <w:szCs w:val="24"/>
        </w:rPr>
        <w:t xml:space="preserve">. </w:t>
      </w:r>
      <w:r w:rsidR="00536028" w:rsidRPr="00223EC0">
        <w:rPr>
          <w:rFonts w:ascii="Arial" w:hAnsi="Arial" w:cs="Arial"/>
          <w:color w:val="000000"/>
          <w:szCs w:val="24"/>
        </w:rPr>
        <w:t xml:space="preserve">Rodzic (opiekun prawny) informuje przedszkole o </w:t>
      </w:r>
      <w:r w:rsidR="00047B0C" w:rsidRPr="00223EC0">
        <w:rPr>
          <w:rFonts w:ascii="Arial" w:hAnsi="Arial" w:cs="Arial"/>
          <w:color w:val="000000"/>
          <w:szCs w:val="24"/>
        </w:rPr>
        <w:t xml:space="preserve">nieobecności </w:t>
      </w:r>
      <w:r w:rsidRPr="00223EC0">
        <w:rPr>
          <w:rFonts w:ascii="Arial" w:hAnsi="Arial" w:cs="Arial"/>
          <w:color w:val="000000"/>
          <w:szCs w:val="24"/>
        </w:rPr>
        <w:t xml:space="preserve">dziecka </w:t>
      </w:r>
      <w:r w:rsidR="00536028" w:rsidRPr="00223EC0">
        <w:rPr>
          <w:rFonts w:ascii="Arial" w:hAnsi="Arial" w:cs="Arial"/>
          <w:color w:val="000000"/>
          <w:szCs w:val="24"/>
        </w:rPr>
        <w:t>i przew</w:t>
      </w:r>
      <w:r w:rsidR="00F60B73">
        <w:rPr>
          <w:rFonts w:ascii="Arial" w:hAnsi="Arial" w:cs="Arial"/>
          <w:color w:val="000000"/>
          <w:szCs w:val="24"/>
        </w:rPr>
        <w:t>idywanym czasie jej trwania.</w:t>
      </w:r>
    </w:p>
    <w:p w:rsidR="00D648B5" w:rsidRPr="00223EC0" w:rsidRDefault="00536028" w:rsidP="00E17D22">
      <w:pPr>
        <w:numPr>
          <w:ilvl w:val="0"/>
          <w:numId w:val="6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Opłatę za świadczenia wykraczające ponad czas przeznaczony na bezpłatne</w:t>
      </w:r>
      <w:r w:rsidR="00FC77E5" w:rsidRPr="00223EC0">
        <w:rPr>
          <w:rFonts w:ascii="Arial" w:hAnsi="Arial" w:cs="Arial"/>
          <w:color w:val="000000"/>
          <w:szCs w:val="24"/>
        </w:rPr>
        <w:t xml:space="preserve"> nauczanie, wychowanie i opiekę</w:t>
      </w:r>
      <w:r w:rsidRPr="00223EC0">
        <w:rPr>
          <w:rFonts w:ascii="Arial" w:hAnsi="Arial" w:cs="Arial"/>
          <w:color w:val="000000"/>
          <w:szCs w:val="24"/>
        </w:rPr>
        <w:t xml:space="preserve"> </w:t>
      </w:r>
      <w:r w:rsidR="00FC77E5" w:rsidRPr="00223EC0">
        <w:rPr>
          <w:rFonts w:ascii="Arial" w:hAnsi="Arial" w:cs="Arial"/>
          <w:color w:val="000000"/>
          <w:szCs w:val="24"/>
        </w:rPr>
        <w:t>naliczaną</w:t>
      </w:r>
      <w:r w:rsidRPr="00223EC0">
        <w:rPr>
          <w:rFonts w:ascii="Arial" w:hAnsi="Arial" w:cs="Arial"/>
          <w:color w:val="000000"/>
          <w:szCs w:val="24"/>
        </w:rPr>
        <w:t xml:space="preserve"> przez intendenta przedszkola, wnosi się w okresach miesięcznych, w terminie do 10 dnia miesiąca następującego po miesiącu, którego opłata dotyczy. W uzasadnionych przypa</w:t>
      </w:r>
      <w:r w:rsidR="00047B0C" w:rsidRPr="00223EC0">
        <w:rPr>
          <w:rFonts w:ascii="Arial" w:hAnsi="Arial" w:cs="Arial"/>
          <w:color w:val="000000"/>
          <w:szCs w:val="24"/>
        </w:rPr>
        <w:t>dkach dyrektor przedszkola może</w:t>
      </w:r>
      <w:r w:rsidR="00F60B73">
        <w:rPr>
          <w:rFonts w:ascii="Arial" w:hAnsi="Arial" w:cs="Arial"/>
          <w:color w:val="000000"/>
          <w:szCs w:val="24"/>
        </w:rPr>
        <w:t xml:space="preserve"> na wniosek rodzica </w:t>
      </w:r>
      <w:r w:rsidRPr="00223EC0">
        <w:rPr>
          <w:rFonts w:ascii="Arial" w:hAnsi="Arial" w:cs="Arial"/>
          <w:color w:val="000000"/>
          <w:szCs w:val="24"/>
        </w:rPr>
        <w:t>dziecka wydłużyć termin wnoszeni</w:t>
      </w:r>
      <w:r w:rsidR="00B62936" w:rsidRPr="00223EC0">
        <w:rPr>
          <w:rFonts w:ascii="Arial" w:hAnsi="Arial" w:cs="Arial"/>
          <w:color w:val="000000"/>
          <w:szCs w:val="24"/>
        </w:rPr>
        <w:t xml:space="preserve">a opłat, jednak nie dłużej niż </w:t>
      </w:r>
      <w:r w:rsidRPr="00223EC0">
        <w:rPr>
          <w:rFonts w:ascii="Arial" w:hAnsi="Arial" w:cs="Arial"/>
          <w:color w:val="000000"/>
          <w:szCs w:val="24"/>
        </w:rPr>
        <w:t>do 20 dnia miesiąca następującego po miesiącu, którego opłata dotyczy.</w:t>
      </w:r>
    </w:p>
    <w:p w:rsidR="00D648B5" w:rsidRPr="00223EC0" w:rsidRDefault="00536028" w:rsidP="00E17D22">
      <w:pPr>
        <w:numPr>
          <w:ilvl w:val="0"/>
          <w:numId w:val="6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Opłaty za wyżywienie wnosi się w ok</w:t>
      </w:r>
      <w:r w:rsidR="00224349" w:rsidRPr="00223EC0">
        <w:rPr>
          <w:rFonts w:ascii="Arial" w:hAnsi="Arial" w:cs="Arial"/>
          <w:color w:val="000000"/>
          <w:szCs w:val="24"/>
        </w:rPr>
        <w:t xml:space="preserve">resach miesięcznych, z góry do </w:t>
      </w:r>
      <w:r w:rsidR="00F60B73">
        <w:rPr>
          <w:rFonts w:ascii="Arial" w:hAnsi="Arial" w:cs="Arial"/>
          <w:color w:val="000000"/>
          <w:szCs w:val="24"/>
        </w:rPr>
        <w:t>10–</w:t>
      </w:r>
      <w:r w:rsidRPr="00223EC0">
        <w:rPr>
          <w:rFonts w:ascii="Arial" w:hAnsi="Arial" w:cs="Arial"/>
          <w:color w:val="000000"/>
          <w:szCs w:val="24"/>
        </w:rPr>
        <w:t>go dnia danego miesiąca.</w:t>
      </w:r>
    </w:p>
    <w:p w:rsidR="00D648B5" w:rsidRPr="00223EC0" w:rsidRDefault="00536028" w:rsidP="00E17D22">
      <w:pPr>
        <w:numPr>
          <w:ilvl w:val="0"/>
          <w:numId w:val="6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536028" w:rsidRPr="00223EC0" w:rsidRDefault="00536028" w:rsidP="00224349">
      <w:pPr>
        <w:numPr>
          <w:ilvl w:val="0"/>
          <w:numId w:val="62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Dzienna wysokość opłaty za korzystanie z posiłku przez pracowników uwzględnia pełne koszty przygotowania posiłku oraz koszty wynagrodzenia pracowników kuchni</w:t>
      </w:r>
      <w:r w:rsidR="00B62936" w:rsidRPr="00223EC0">
        <w:rPr>
          <w:rFonts w:ascii="Arial" w:hAnsi="Arial" w:cs="Arial"/>
          <w:color w:val="000000"/>
          <w:szCs w:val="24"/>
        </w:rPr>
        <w:t>.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2</w:t>
      </w:r>
      <w:r w:rsidR="002007E7" w:rsidRPr="00223EC0">
        <w:rPr>
          <w:rFonts w:ascii="Arial" w:hAnsi="Arial" w:cs="Arial"/>
          <w:color w:val="000000"/>
          <w:szCs w:val="24"/>
        </w:rPr>
        <w:t>4</w:t>
      </w:r>
    </w:p>
    <w:p w:rsidR="00D648B5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Rekrutacja do Przedszkola</w:t>
      </w:r>
    </w:p>
    <w:p w:rsidR="00D648B5" w:rsidRPr="00223EC0" w:rsidRDefault="00536028" w:rsidP="00E17D22">
      <w:pPr>
        <w:numPr>
          <w:ilvl w:val="0"/>
          <w:numId w:val="6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przedszkolu mają zastosowanie szczegółowe zasady re</w:t>
      </w:r>
      <w:r w:rsidR="00047B0C" w:rsidRPr="00223EC0">
        <w:rPr>
          <w:rFonts w:ascii="Arial" w:hAnsi="Arial" w:cs="Arial"/>
          <w:color w:val="000000"/>
          <w:szCs w:val="24"/>
        </w:rPr>
        <w:t xml:space="preserve">krutacji </w:t>
      </w:r>
      <w:r w:rsidRPr="00223EC0">
        <w:rPr>
          <w:rFonts w:ascii="Arial" w:hAnsi="Arial" w:cs="Arial"/>
          <w:color w:val="000000"/>
          <w:szCs w:val="24"/>
        </w:rPr>
        <w:t>określające terminy zasady przyjęcia dzieci do przedszkola oparte o</w:t>
      </w:r>
      <w:r w:rsidR="00D648B5" w:rsidRPr="00223EC0">
        <w:rPr>
          <w:rFonts w:ascii="Arial" w:hAnsi="Arial" w:cs="Arial"/>
          <w:color w:val="000000"/>
          <w:szCs w:val="24"/>
        </w:rPr>
        <w:t xml:space="preserve"> zasadę powszechnej dostępności</w:t>
      </w:r>
      <w:r w:rsidRPr="00223EC0">
        <w:rPr>
          <w:rFonts w:ascii="Arial" w:hAnsi="Arial" w:cs="Arial"/>
          <w:color w:val="000000"/>
          <w:szCs w:val="24"/>
        </w:rPr>
        <w:t>,</w:t>
      </w:r>
      <w:r w:rsidR="00D648B5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określane</w:t>
      </w:r>
      <w:r w:rsidR="00D648B5" w:rsidRPr="00223EC0">
        <w:rPr>
          <w:rFonts w:ascii="Arial" w:hAnsi="Arial" w:cs="Arial"/>
          <w:color w:val="000000"/>
          <w:szCs w:val="24"/>
        </w:rPr>
        <w:t xml:space="preserve"> co roku przez organ prowadzący</w:t>
      </w:r>
      <w:r w:rsidRPr="00223EC0">
        <w:rPr>
          <w:rFonts w:ascii="Arial" w:hAnsi="Arial" w:cs="Arial"/>
          <w:color w:val="000000"/>
          <w:szCs w:val="24"/>
        </w:rPr>
        <w:t>.</w:t>
      </w:r>
    </w:p>
    <w:p w:rsidR="00D648B5" w:rsidRPr="00223EC0" w:rsidRDefault="00536028" w:rsidP="00E17D22">
      <w:pPr>
        <w:numPr>
          <w:ilvl w:val="0"/>
          <w:numId w:val="6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Rekrutacja prowadzona jest z wykorzystaniem </w:t>
      </w:r>
      <w:r w:rsidR="00047B0C" w:rsidRPr="00223EC0">
        <w:rPr>
          <w:rFonts w:ascii="Arial" w:hAnsi="Arial" w:cs="Arial"/>
          <w:color w:val="000000"/>
          <w:szCs w:val="24"/>
        </w:rPr>
        <w:t>elektronicznego systemu naboru</w:t>
      </w:r>
      <w:r w:rsidR="00B62936" w:rsidRPr="00223EC0">
        <w:rPr>
          <w:rFonts w:ascii="Arial" w:hAnsi="Arial" w:cs="Arial"/>
          <w:color w:val="000000"/>
          <w:szCs w:val="24"/>
        </w:rPr>
        <w:t>,</w:t>
      </w:r>
      <w:r w:rsidR="00047B0C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który umożliwia sprawne przeprowadze</w:t>
      </w:r>
      <w:r w:rsidR="00D648B5" w:rsidRPr="00223EC0">
        <w:rPr>
          <w:rFonts w:ascii="Arial" w:hAnsi="Arial" w:cs="Arial"/>
          <w:color w:val="000000"/>
          <w:szCs w:val="24"/>
        </w:rPr>
        <w:t>nie postępowania rekrutacyjnego</w:t>
      </w:r>
      <w:r w:rsidRPr="00223EC0">
        <w:rPr>
          <w:rFonts w:ascii="Arial" w:hAnsi="Arial" w:cs="Arial"/>
          <w:color w:val="000000"/>
          <w:szCs w:val="24"/>
        </w:rPr>
        <w:t>,</w:t>
      </w:r>
      <w:r w:rsidR="00D648B5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optymalne wykorzystanie miejsc oraz przeprowadzenie postępowan</w:t>
      </w:r>
      <w:r w:rsidR="00D648B5" w:rsidRPr="00223EC0">
        <w:rPr>
          <w:rFonts w:ascii="Arial" w:hAnsi="Arial" w:cs="Arial"/>
          <w:color w:val="000000"/>
          <w:szCs w:val="24"/>
        </w:rPr>
        <w:t>ia w oparciu o jednolite zasady</w:t>
      </w:r>
      <w:r w:rsidR="00F60B73">
        <w:rPr>
          <w:rFonts w:ascii="Arial" w:hAnsi="Arial" w:cs="Arial"/>
          <w:color w:val="000000"/>
          <w:szCs w:val="24"/>
        </w:rPr>
        <w:t>.</w:t>
      </w:r>
    </w:p>
    <w:p w:rsidR="00654F0E" w:rsidRPr="00223EC0" w:rsidRDefault="00016F68" w:rsidP="00E17D22">
      <w:pPr>
        <w:numPr>
          <w:ilvl w:val="0"/>
          <w:numId w:val="6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</w:t>
      </w:r>
      <w:r w:rsidR="00536028" w:rsidRPr="00223EC0">
        <w:rPr>
          <w:rFonts w:ascii="Arial" w:hAnsi="Arial" w:cs="Arial"/>
          <w:color w:val="000000"/>
          <w:szCs w:val="24"/>
        </w:rPr>
        <w:t>ostępowanie rekrutacyjne wspomagane systemem elektronicznym jest prowadzone zgodnie z ustalonymi w mieście Włocławek zasadami i kryteriami prowadzenia zapi</w:t>
      </w:r>
      <w:r w:rsidR="00F60B73">
        <w:rPr>
          <w:rFonts w:ascii="Arial" w:hAnsi="Arial" w:cs="Arial"/>
          <w:color w:val="000000"/>
          <w:szCs w:val="24"/>
        </w:rPr>
        <w:t xml:space="preserve">sów do publicznych przedszkoli </w:t>
      </w:r>
      <w:r w:rsidR="00536028" w:rsidRPr="00223EC0">
        <w:rPr>
          <w:rFonts w:ascii="Arial" w:hAnsi="Arial" w:cs="Arial"/>
          <w:color w:val="000000"/>
          <w:szCs w:val="24"/>
        </w:rPr>
        <w:t>w terminach określonych w harmonogramie dostępnym na stronie Urzędu Miasta Włocławek.</w:t>
      </w:r>
    </w:p>
    <w:p w:rsidR="00B62936" w:rsidRPr="00223EC0" w:rsidRDefault="00016F68" w:rsidP="00224349">
      <w:pPr>
        <w:numPr>
          <w:ilvl w:val="0"/>
          <w:numId w:val="63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przypadku rekrutacji do przedszkola dzieci niebędąc</w:t>
      </w:r>
      <w:r w:rsidR="005A5B44" w:rsidRPr="00223EC0">
        <w:rPr>
          <w:rFonts w:ascii="Arial" w:hAnsi="Arial" w:cs="Arial"/>
          <w:color w:val="000000"/>
          <w:szCs w:val="24"/>
        </w:rPr>
        <w:t>ych</w:t>
      </w:r>
      <w:r w:rsidRPr="00223EC0">
        <w:rPr>
          <w:rFonts w:ascii="Arial" w:hAnsi="Arial" w:cs="Arial"/>
          <w:color w:val="000000"/>
          <w:szCs w:val="24"/>
        </w:rPr>
        <w:t xml:space="preserve"> obywatelami </w:t>
      </w:r>
      <w:r w:rsidR="001B024E" w:rsidRPr="00223EC0">
        <w:rPr>
          <w:rFonts w:ascii="Arial" w:hAnsi="Arial" w:cs="Arial"/>
          <w:color w:val="000000"/>
          <w:szCs w:val="24"/>
        </w:rPr>
        <w:t xml:space="preserve">polskimi </w:t>
      </w:r>
      <w:r w:rsidR="005A5B44" w:rsidRPr="00223EC0">
        <w:rPr>
          <w:rFonts w:ascii="Arial" w:hAnsi="Arial" w:cs="Arial"/>
          <w:color w:val="000000"/>
          <w:szCs w:val="24"/>
        </w:rPr>
        <w:t>wnioski</w:t>
      </w:r>
      <w:r w:rsidR="00224349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 xml:space="preserve">o przyjęcie składane są na warunkach </w:t>
      </w:r>
      <w:r w:rsidR="005A5B44" w:rsidRPr="00223EC0">
        <w:rPr>
          <w:rFonts w:ascii="Arial" w:hAnsi="Arial" w:cs="Arial"/>
          <w:color w:val="000000"/>
          <w:szCs w:val="24"/>
        </w:rPr>
        <w:t xml:space="preserve">i w trybie  takich samych jak dla </w:t>
      </w:r>
      <w:r w:rsidRPr="00223EC0">
        <w:rPr>
          <w:rFonts w:ascii="Arial" w:hAnsi="Arial" w:cs="Arial"/>
          <w:color w:val="000000"/>
          <w:szCs w:val="24"/>
        </w:rPr>
        <w:t>obywateli p</w:t>
      </w:r>
      <w:r w:rsidR="00FE2825" w:rsidRPr="00223EC0">
        <w:rPr>
          <w:rFonts w:ascii="Arial" w:hAnsi="Arial" w:cs="Arial"/>
          <w:color w:val="000000"/>
          <w:szCs w:val="24"/>
        </w:rPr>
        <w:t>olskich.</w:t>
      </w:r>
    </w:p>
    <w:p w:rsidR="00536028" w:rsidRPr="00223EC0" w:rsidRDefault="00536028" w:rsidP="00E17D22">
      <w:pPr>
        <w:pStyle w:val="Nagwek1"/>
        <w:spacing w:before="0" w:after="0" w:line="360" w:lineRule="auto"/>
        <w:rPr>
          <w:color w:val="000000"/>
          <w:sz w:val="24"/>
          <w:szCs w:val="24"/>
        </w:rPr>
      </w:pPr>
      <w:r w:rsidRPr="00223EC0">
        <w:rPr>
          <w:color w:val="000000"/>
          <w:spacing w:val="20"/>
          <w:sz w:val="24"/>
          <w:szCs w:val="24"/>
        </w:rPr>
        <w:t>DZIAŁ V</w:t>
      </w:r>
    </w:p>
    <w:p w:rsidR="00536028" w:rsidRPr="00223EC0" w:rsidRDefault="00536028" w:rsidP="00224349">
      <w:pPr>
        <w:rPr>
          <w:rFonts w:ascii="Arial" w:hAnsi="Arial" w:cs="Arial"/>
          <w:b/>
          <w:color w:val="000000"/>
          <w:spacing w:val="20"/>
          <w:szCs w:val="24"/>
        </w:rPr>
      </w:pPr>
      <w:r w:rsidRPr="00223EC0">
        <w:rPr>
          <w:rFonts w:ascii="Arial" w:hAnsi="Arial" w:cs="Arial"/>
          <w:b/>
          <w:szCs w:val="24"/>
        </w:rPr>
        <w:t>NAUCZYCIELE I INNI PRACOWNICY PRZEDSZKOLA</w:t>
      </w:r>
    </w:p>
    <w:p w:rsidR="00536028" w:rsidRPr="00223EC0" w:rsidRDefault="00F60B73" w:rsidP="00E17D22">
      <w:pPr>
        <w:pStyle w:val="Nagwek1"/>
        <w:spacing w:before="0" w:after="0" w:line="360" w:lineRule="auto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Rozdział 1</w:t>
      </w:r>
    </w:p>
    <w:p w:rsidR="00536028" w:rsidRPr="00223EC0" w:rsidRDefault="00536028" w:rsidP="00224349">
      <w:pPr>
        <w:pStyle w:val="Nagwek3"/>
        <w:tabs>
          <w:tab w:val="clear" w:pos="0"/>
        </w:tabs>
        <w:spacing w:before="0" w:after="0" w:line="360" w:lineRule="auto"/>
        <w:rPr>
          <w:color w:val="000000"/>
          <w:sz w:val="24"/>
          <w:szCs w:val="24"/>
        </w:rPr>
      </w:pPr>
      <w:r w:rsidRPr="00223EC0">
        <w:rPr>
          <w:sz w:val="24"/>
          <w:szCs w:val="24"/>
        </w:rPr>
        <w:t>Nauczyciele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2</w:t>
      </w:r>
      <w:r w:rsidR="00DA2B43" w:rsidRPr="00223EC0">
        <w:rPr>
          <w:rFonts w:ascii="Arial" w:hAnsi="Arial" w:cs="Arial"/>
          <w:color w:val="000000"/>
          <w:szCs w:val="24"/>
        </w:rPr>
        <w:t>5</w:t>
      </w:r>
    </w:p>
    <w:p w:rsidR="00425598" w:rsidRPr="00223EC0" w:rsidRDefault="00536028" w:rsidP="00E17D22">
      <w:pPr>
        <w:numPr>
          <w:ilvl w:val="0"/>
          <w:numId w:val="64"/>
        </w:numPr>
        <w:tabs>
          <w:tab w:val="clear" w:pos="1440"/>
          <w:tab w:val="left" w:pos="369"/>
          <w:tab w:val="left" w:pos="851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przedszkolu zatrudnieni są nauczyciele z przygotowaniem pedagogicznym do pracy</w:t>
      </w:r>
      <w:r w:rsidR="00224349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z dziećmi w wieku przedszkolnym.</w:t>
      </w:r>
      <w:r w:rsidR="009A742A" w:rsidRPr="00223EC0">
        <w:rPr>
          <w:rFonts w:ascii="Arial" w:hAnsi="Arial" w:cs="Arial"/>
          <w:color w:val="000000"/>
          <w:szCs w:val="24"/>
        </w:rPr>
        <w:t xml:space="preserve"> Wychowawstwo w grupie przedszkolnej sprawuje jeden nauczyciel, który koordynuje i odpowiada za wszystkie czynnoś</w:t>
      </w:r>
      <w:r w:rsidR="00F60B73">
        <w:rPr>
          <w:rFonts w:ascii="Arial" w:hAnsi="Arial" w:cs="Arial"/>
          <w:color w:val="000000"/>
          <w:szCs w:val="24"/>
        </w:rPr>
        <w:t>ci dotyczące spraw dydaktyczno-</w:t>
      </w:r>
      <w:r w:rsidR="009A742A" w:rsidRPr="00223EC0">
        <w:rPr>
          <w:rFonts w:ascii="Arial" w:hAnsi="Arial" w:cs="Arial"/>
          <w:color w:val="000000"/>
          <w:szCs w:val="24"/>
        </w:rPr>
        <w:t>wychowawczych.</w:t>
      </w:r>
    </w:p>
    <w:p w:rsidR="00425598" w:rsidRPr="00223EC0" w:rsidRDefault="00536028" w:rsidP="00E17D22">
      <w:pPr>
        <w:numPr>
          <w:ilvl w:val="0"/>
          <w:numId w:val="64"/>
        </w:numPr>
        <w:tabs>
          <w:tab w:val="clear" w:pos="1440"/>
          <w:tab w:val="left" w:pos="369"/>
          <w:tab w:val="left" w:pos="851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Nauczyciel przedszk</w:t>
      </w:r>
      <w:r w:rsidR="005D3755" w:rsidRPr="00223EC0">
        <w:rPr>
          <w:rFonts w:ascii="Arial" w:hAnsi="Arial" w:cs="Arial"/>
          <w:color w:val="000000"/>
          <w:szCs w:val="24"/>
        </w:rPr>
        <w:t xml:space="preserve">ola prowadzi pracę wychowawczą, </w:t>
      </w:r>
      <w:r w:rsidRPr="00223EC0">
        <w:rPr>
          <w:rFonts w:ascii="Arial" w:hAnsi="Arial" w:cs="Arial"/>
          <w:color w:val="000000"/>
          <w:szCs w:val="24"/>
        </w:rPr>
        <w:t>dydaktyczną i opiekuńczą zgodnie z obowiązującą podstawą programową i dopuszczonymi przez dy</w:t>
      </w:r>
      <w:r w:rsidR="005D3755" w:rsidRPr="00223EC0">
        <w:rPr>
          <w:rFonts w:ascii="Arial" w:hAnsi="Arial" w:cs="Arial"/>
          <w:color w:val="000000"/>
          <w:szCs w:val="24"/>
        </w:rPr>
        <w:t>rektora przedszkola programami. O</w:t>
      </w:r>
      <w:r w:rsidRPr="00223EC0">
        <w:rPr>
          <w:rFonts w:ascii="Arial" w:hAnsi="Arial" w:cs="Arial"/>
          <w:color w:val="000000"/>
          <w:szCs w:val="24"/>
        </w:rPr>
        <w:t>dpowiada za jakość i wyniki tej p</w:t>
      </w:r>
      <w:r w:rsidR="00F60B73">
        <w:rPr>
          <w:rFonts w:ascii="Arial" w:hAnsi="Arial" w:cs="Arial"/>
          <w:color w:val="000000"/>
          <w:szCs w:val="24"/>
        </w:rPr>
        <w:t xml:space="preserve">racy, szanuje godność dziecka i </w:t>
      </w:r>
      <w:r w:rsidRPr="00223EC0">
        <w:rPr>
          <w:rFonts w:ascii="Arial" w:hAnsi="Arial" w:cs="Arial"/>
          <w:color w:val="000000"/>
          <w:szCs w:val="24"/>
        </w:rPr>
        <w:t>respektuje jego prawa.</w:t>
      </w:r>
    </w:p>
    <w:p w:rsidR="00536028" w:rsidRPr="00223EC0" w:rsidRDefault="00536028" w:rsidP="00E17D22">
      <w:pPr>
        <w:numPr>
          <w:ilvl w:val="0"/>
          <w:numId w:val="64"/>
        </w:numPr>
        <w:tabs>
          <w:tab w:val="clear" w:pos="1440"/>
          <w:tab w:val="left" w:pos="369"/>
          <w:tab w:val="left" w:pos="851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zadań nauczyciela przedszkola należy w szczególności:</w:t>
      </w:r>
    </w:p>
    <w:p w:rsidR="00536028" w:rsidRPr="00223EC0" w:rsidRDefault="00536028" w:rsidP="00E17D22">
      <w:pPr>
        <w:numPr>
          <w:ilvl w:val="1"/>
          <w:numId w:val="64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planowanie, organizowanie i prowadzenie p</w:t>
      </w:r>
      <w:r w:rsidR="00F60B73">
        <w:rPr>
          <w:rFonts w:ascii="Arial" w:hAnsi="Arial" w:cs="Arial"/>
          <w:color w:val="000000"/>
          <w:szCs w:val="24"/>
        </w:rPr>
        <w:t xml:space="preserve">racy wychowawczo-dydaktycznej w </w:t>
      </w:r>
      <w:r w:rsidRPr="00223EC0">
        <w:rPr>
          <w:rFonts w:ascii="Arial" w:hAnsi="Arial" w:cs="Arial"/>
          <w:color w:val="000000"/>
          <w:szCs w:val="24"/>
        </w:rPr>
        <w:t>powierzonym oddziale opartej na znajomości dziecka i zgodnej z programem wychowania w przedszkolu;</w:t>
      </w:r>
    </w:p>
    <w:p w:rsidR="00536028" w:rsidRPr="00223EC0" w:rsidRDefault="00536028" w:rsidP="00E17D22">
      <w:pPr>
        <w:numPr>
          <w:ilvl w:val="1"/>
          <w:numId w:val="64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wspieranie rozwoju psychofizycznego dziecka, jego zdolności i zainteresowań, kierowanie się w działaniu dobrem dziecka i poszanowaniem jego godności;</w:t>
      </w:r>
    </w:p>
    <w:p w:rsidR="00536028" w:rsidRPr="00223EC0" w:rsidRDefault="00536028" w:rsidP="00E17D22">
      <w:pPr>
        <w:numPr>
          <w:ilvl w:val="1"/>
          <w:numId w:val="64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prowadzenie obserwacji pedagogicz</w:t>
      </w:r>
      <w:r w:rsidR="00F60B73">
        <w:rPr>
          <w:rFonts w:ascii="Arial" w:hAnsi="Arial" w:cs="Arial"/>
          <w:color w:val="000000"/>
          <w:szCs w:val="24"/>
        </w:rPr>
        <w:t xml:space="preserve">nych umożliwiających poznanie i </w:t>
      </w:r>
      <w:r w:rsidRPr="00223EC0">
        <w:rPr>
          <w:rFonts w:ascii="Arial" w:hAnsi="Arial" w:cs="Arial"/>
          <w:color w:val="000000"/>
          <w:szCs w:val="24"/>
        </w:rPr>
        <w:t>zaspokajanie potrzeb rozwojowych dzieci oraz dokumentowanie tych obserwacji;</w:t>
      </w:r>
    </w:p>
    <w:p w:rsidR="00536028" w:rsidRPr="00223EC0" w:rsidRDefault="00536028" w:rsidP="00E17D22">
      <w:pPr>
        <w:numPr>
          <w:ilvl w:val="1"/>
          <w:numId w:val="64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prowadzenie analizy gotowości dziecka do podjęcia nauki w szkole (diagnoza przedszkolna z początkiem roku poprzedzającego rozpoczęcie przez dziecko nauki) w celu gromadzenia informacji</w:t>
      </w:r>
      <w:r w:rsidR="00753695" w:rsidRPr="00223EC0">
        <w:rPr>
          <w:rFonts w:ascii="Arial" w:hAnsi="Arial" w:cs="Arial"/>
          <w:color w:val="000000"/>
          <w:szCs w:val="24"/>
        </w:rPr>
        <w:t>:</w:t>
      </w:r>
    </w:p>
    <w:p w:rsidR="00536028" w:rsidRPr="00223EC0" w:rsidRDefault="00536028" w:rsidP="00E17D22">
      <w:pPr>
        <w:spacing w:line="360" w:lineRule="auto"/>
        <w:ind w:left="993" w:hanging="28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a) rodzicom w zorientowaniu się w poziomie przygotowania ich dziecka do podjęcia nauki w szkole podstawowej oraz uzyskania informacji w jakich obszarach </w:t>
      </w:r>
      <w:r w:rsidR="00753695" w:rsidRPr="00223EC0">
        <w:rPr>
          <w:rFonts w:ascii="Arial" w:hAnsi="Arial" w:cs="Arial"/>
          <w:color w:val="000000"/>
          <w:szCs w:val="24"/>
        </w:rPr>
        <w:t>dziecko wymaga wsparcia,</w:t>
      </w:r>
    </w:p>
    <w:p w:rsidR="00536028" w:rsidRPr="00223EC0" w:rsidRDefault="00536028" w:rsidP="00E17D22">
      <w:pPr>
        <w:spacing w:line="360" w:lineRule="auto"/>
        <w:ind w:left="993" w:hanging="28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b) nauczycielom w opracowaniu indywidualnego programu wspomagania rozwoju dziecka w okresie poprzedzającym rozpoczęcie nauki w szkole,</w:t>
      </w:r>
    </w:p>
    <w:p w:rsidR="00536028" w:rsidRPr="00223EC0" w:rsidRDefault="005D3755" w:rsidP="00E17D22">
      <w:pPr>
        <w:spacing w:line="360" w:lineRule="auto"/>
        <w:ind w:left="993" w:hanging="28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c) pracownikom Poradni Psychologiczno-Pedagogicznej</w:t>
      </w:r>
      <w:r w:rsidR="00536028" w:rsidRPr="00223EC0">
        <w:rPr>
          <w:rFonts w:ascii="Arial" w:hAnsi="Arial" w:cs="Arial"/>
          <w:color w:val="000000"/>
          <w:szCs w:val="24"/>
        </w:rPr>
        <w:t xml:space="preserve"> do której zostanie skierowane dziecko w razie potrzeby pogłębionej diagnozy związanej ze specjalnymi potrzebami edukacyjnymi;</w:t>
      </w:r>
    </w:p>
    <w:p w:rsidR="009519E0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prawidłowa organizacja procesu dydaktycznego, stosowanie nowoczesnych metod nauczania i wychowania;</w:t>
      </w:r>
    </w:p>
    <w:p w:rsidR="009519E0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odpowiedzialność za życie, zdrowie i bezpieczeństwo dzieci p</w:t>
      </w:r>
      <w:r w:rsidR="00F60B73">
        <w:rPr>
          <w:rFonts w:ascii="Arial" w:hAnsi="Arial" w:cs="Arial"/>
          <w:color w:val="000000"/>
          <w:szCs w:val="24"/>
        </w:rPr>
        <w:t xml:space="preserve">odczas pobytu w </w:t>
      </w:r>
      <w:r w:rsidRPr="00223EC0">
        <w:rPr>
          <w:rFonts w:ascii="Arial" w:hAnsi="Arial" w:cs="Arial"/>
          <w:color w:val="000000"/>
          <w:szCs w:val="24"/>
        </w:rPr>
        <w:t>przedszkolu i poza terenem w czasie wycieczek, spacerów itp.;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opracowanie lub wybór i przedstawienie programu wychowania przedszkolnego dyrektorowi przedszkola;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współpraca ze specjalistami świadczącymi pomoc psychologiczną i logopedyczną;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doskonalenie umiejętności pedagogicznych – systematyczne podnoszenie kwalifikacji poprzez uczestnictwo w różnych formach doskonalenia zawodowego;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tworzenie warsztatu pracy dydaktycznej, dbałość o pomoce dydaktyczne, wyposażenie przedszkola i wystrój </w:t>
      </w:r>
      <w:r w:rsidR="002D1791" w:rsidRPr="00223EC0">
        <w:rPr>
          <w:rFonts w:ascii="Arial" w:hAnsi="Arial" w:cs="Arial"/>
          <w:color w:val="000000"/>
          <w:szCs w:val="24"/>
        </w:rPr>
        <w:t>s</w:t>
      </w:r>
      <w:r w:rsidRPr="00223EC0">
        <w:rPr>
          <w:rFonts w:ascii="Arial" w:hAnsi="Arial" w:cs="Arial"/>
          <w:color w:val="000000"/>
          <w:szCs w:val="24"/>
        </w:rPr>
        <w:t>ali</w:t>
      </w:r>
      <w:r w:rsidR="002D1791" w:rsidRPr="00223EC0">
        <w:rPr>
          <w:rFonts w:ascii="Arial" w:hAnsi="Arial" w:cs="Arial"/>
          <w:color w:val="000000"/>
          <w:szCs w:val="24"/>
        </w:rPr>
        <w:t>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rzetelne przygotowywanie się do pracy z dziećmi;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współdziałanie z rodzicami w sprawach </w:t>
      </w:r>
      <w:r w:rsidR="00F60B73">
        <w:rPr>
          <w:rFonts w:ascii="Arial" w:hAnsi="Arial" w:cs="Arial"/>
          <w:color w:val="000000"/>
          <w:szCs w:val="24"/>
        </w:rPr>
        <w:t xml:space="preserve">wychowania i nauczania dzieci z </w:t>
      </w:r>
      <w:r w:rsidRPr="00223EC0">
        <w:rPr>
          <w:rFonts w:ascii="Arial" w:hAnsi="Arial" w:cs="Arial"/>
          <w:color w:val="000000"/>
          <w:szCs w:val="24"/>
        </w:rPr>
        <w:t xml:space="preserve">uwzględnieniem prawa rodziców do </w:t>
      </w:r>
      <w:r w:rsidR="00F60B73">
        <w:rPr>
          <w:rFonts w:ascii="Arial" w:hAnsi="Arial" w:cs="Arial"/>
          <w:color w:val="000000"/>
          <w:szCs w:val="24"/>
        </w:rPr>
        <w:t xml:space="preserve">znajomości zadań wynikających z </w:t>
      </w:r>
      <w:r w:rsidRPr="00223EC0">
        <w:rPr>
          <w:rFonts w:ascii="Arial" w:hAnsi="Arial" w:cs="Arial"/>
          <w:color w:val="000000"/>
          <w:szCs w:val="24"/>
        </w:rPr>
        <w:t>programu wychowania przedszkolnego i uzyskiwania informacji dotyczących rozwoju dziecka;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organizowanie i prowadzenie zebrań z rodzicami oraz indywidualnych kontaktów;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prowadzenie dokumentacji pedagogicznej zgodnie z obowiązującymi przepisami;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aktywny udział w życiu przedszkola, inicjowanie i or</w:t>
      </w:r>
      <w:r w:rsidR="00F60B73">
        <w:rPr>
          <w:rFonts w:ascii="Arial" w:hAnsi="Arial" w:cs="Arial"/>
          <w:color w:val="000000"/>
          <w:szCs w:val="24"/>
        </w:rPr>
        <w:t xml:space="preserve">ganizowanie imprez o </w:t>
      </w:r>
      <w:r w:rsidRPr="00223EC0">
        <w:rPr>
          <w:rFonts w:ascii="Arial" w:hAnsi="Arial" w:cs="Arial"/>
          <w:color w:val="000000"/>
          <w:szCs w:val="24"/>
        </w:rPr>
        <w:t>charakterze wychowawczym, kulturalnym lub rekreacyjno-sportowym;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przestrzeganie tajemnicy służbowej i dyscypliny pracy;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przestrzeganie zasad współżycia społecznego i dbanie o właściwe relacje pracownicze</w:t>
      </w:r>
      <w:r w:rsidR="00F2207F" w:rsidRPr="00223EC0">
        <w:rPr>
          <w:rFonts w:ascii="Arial" w:hAnsi="Arial" w:cs="Arial"/>
          <w:color w:val="000000"/>
          <w:szCs w:val="24"/>
        </w:rPr>
        <w:t>;</w:t>
      </w:r>
    </w:p>
    <w:p w:rsidR="000C6E17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wykonywanie czynności administracyjnych dotyczących powierzonego oddziału, zgodnie z zarządzeniami i poleceniami dyrektora przedszkola  oraz uchwałami rady pedagogicznej;</w:t>
      </w:r>
    </w:p>
    <w:p w:rsidR="00536028" w:rsidRPr="00223EC0" w:rsidRDefault="00536028" w:rsidP="00E17D22">
      <w:pPr>
        <w:numPr>
          <w:ilvl w:val="0"/>
          <w:numId w:val="65"/>
        </w:numPr>
        <w:tabs>
          <w:tab w:val="clear" w:pos="144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realizowanie innych zadań zleconych prz</w:t>
      </w:r>
      <w:r w:rsidR="005D3755" w:rsidRPr="00223EC0">
        <w:rPr>
          <w:rFonts w:ascii="Arial" w:hAnsi="Arial" w:cs="Arial"/>
          <w:color w:val="000000"/>
          <w:szCs w:val="24"/>
        </w:rPr>
        <w:t>ez dyrektora</w:t>
      </w:r>
      <w:r w:rsidRPr="00223EC0">
        <w:rPr>
          <w:rFonts w:ascii="Arial" w:hAnsi="Arial" w:cs="Arial"/>
          <w:color w:val="000000"/>
          <w:szCs w:val="24"/>
        </w:rPr>
        <w:t xml:space="preserve"> wynikających z bieżącej działalności placówki.</w:t>
      </w:r>
    </w:p>
    <w:p w:rsidR="00FE2825" w:rsidRPr="00223EC0" w:rsidRDefault="00536028" w:rsidP="00224349">
      <w:pPr>
        <w:numPr>
          <w:ilvl w:val="1"/>
          <w:numId w:val="65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 przedszkolu pracuje logopeda, </w:t>
      </w:r>
      <w:r w:rsidR="00E03F2A" w:rsidRPr="00223EC0">
        <w:rPr>
          <w:rFonts w:ascii="Arial" w:hAnsi="Arial" w:cs="Arial"/>
          <w:color w:val="000000"/>
          <w:szCs w:val="24"/>
        </w:rPr>
        <w:t>psycholog, pedagog specjalny</w:t>
      </w:r>
      <w:r w:rsidR="00D57FA5" w:rsidRPr="00223EC0">
        <w:rPr>
          <w:rFonts w:ascii="Arial" w:hAnsi="Arial" w:cs="Arial"/>
          <w:color w:val="000000"/>
          <w:szCs w:val="24"/>
        </w:rPr>
        <w:t>,</w:t>
      </w:r>
      <w:r w:rsidR="000E3D14" w:rsidRPr="00223EC0">
        <w:rPr>
          <w:rFonts w:ascii="Arial" w:hAnsi="Arial" w:cs="Arial"/>
          <w:color w:val="000000"/>
          <w:szCs w:val="24"/>
        </w:rPr>
        <w:t xml:space="preserve"> </w:t>
      </w:r>
      <w:r w:rsidR="00D57FA5" w:rsidRPr="00223EC0">
        <w:rPr>
          <w:rFonts w:ascii="Arial" w:hAnsi="Arial" w:cs="Arial"/>
          <w:color w:val="000000"/>
          <w:szCs w:val="24"/>
        </w:rPr>
        <w:t>pedagog, rehabilitant ruchowy</w:t>
      </w:r>
    </w:p>
    <w:p w:rsidR="00F2207F" w:rsidRPr="00223EC0" w:rsidRDefault="00536028" w:rsidP="00E17D22">
      <w:pPr>
        <w:numPr>
          <w:ilvl w:val="0"/>
          <w:numId w:val="66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zadań logopedy należy:</w:t>
      </w:r>
    </w:p>
    <w:p w:rsidR="000E3D14" w:rsidRPr="00223EC0" w:rsidRDefault="000E3D14" w:rsidP="00E17D22">
      <w:pPr>
        <w:numPr>
          <w:ilvl w:val="1"/>
          <w:numId w:val="56"/>
        </w:numPr>
        <w:shd w:val="clear" w:color="auto" w:fill="FFFFFF"/>
        <w:spacing w:line="360" w:lineRule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diagnozowanie logopedyczne, w tym prowadzenie badań przesiewowych w celu ustalenia stanu mowy oraz poziomu rozwoju językowego dzieci;</w:t>
      </w:r>
    </w:p>
    <w:p w:rsidR="000E3D14" w:rsidRPr="00223EC0" w:rsidRDefault="000E3D14" w:rsidP="00E17D22">
      <w:pPr>
        <w:numPr>
          <w:ilvl w:val="1"/>
          <w:numId w:val="56"/>
        </w:num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prowadzenie zajęć logopedycznych dla dzieci oraz porad i konsultacji dla rodziców</w:t>
      </w:r>
      <w:r w:rsidR="00B62936" w:rsidRPr="00223EC0">
        <w:rPr>
          <w:rFonts w:ascii="Arial" w:hAnsi="Arial" w:cs="Arial"/>
          <w:szCs w:val="24"/>
          <w:lang w:eastAsia="pl-PL"/>
        </w:rPr>
        <w:t xml:space="preserve"> </w:t>
      </w:r>
      <w:r w:rsidRPr="00223EC0">
        <w:rPr>
          <w:rFonts w:ascii="Arial" w:hAnsi="Arial" w:cs="Arial"/>
          <w:szCs w:val="24"/>
          <w:lang w:eastAsia="pl-PL"/>
        </w:rPr>
        <w:t>i nauczycieli w zakresie stymulacji rozwoju mowy dziecka i eliminowania jej zaburzeń;</w:t>
      </w:r>
    </w:p>
    <w:p w:rsidR="000E3D14" w:rsidRPr="00223EC0" w:rsidRDefault="000E3D14" w:rsidP="00E17D22">
      <w:pPr>
        <w:numPr>
          <w:ilvl w:val="1"/>
          <w:numId w:val="56"/>
        </w:num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podejmowanie działań profilaktycznych zapobiegających powstawaniu zaburzeń komunikacji językowej we współpracy z rodzicami dzieci;</w:t>
      </w:r>
    </w:p>
    <w:p w:rsidR="000E3D14" w:rsidRPr="00223EC0" w:rsidRDefault="000E3D14" w:rsidP="00E17D22">
      <w:pPr>
        <w:numPr>
          <w:ilvl w:val="1"/>
          <w:numId w:val="56"/>
        </w:num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wspieranie nauczycieli, w</w:t>
      </w:r>
      <w:r w:rsidR="00B62936" w:rsidRPr="00223EC0">
        <w:rPr>
          <w:rFonts w:ascii="Arial" w:hAnsi="Arial" w:cs="Arial"/>
          <w:szCs w:val="24"/>
          <w:lang w:eastAsia="pl-PL"/>
        </w:rPr>
        <w:t xml:space="preserve">ychowawców grup wychowawczych i </w:t>
      </w:r>
      <w:hyperlink r:id="rId8" w:anchor="P4384A6" w:tgtFrame="ostatnia" w:history="1">
        <w:r w:rsidRPr="00223EC0">
          <w:rPr>
            <w:rFonts w:ascii="Arial" w:hAnsi="Arial" w:cs="Arial"/>
            <w:szCs w:val="24"/>
            <w:lang w:eastAsia="pl-PL"/>
          </w:rPr>
          <w:t>specjalistów</w:t>
        </w:r>
      </w:hyperlink>
      <w:r w:rsidR="00F60B73">
        <w:rPr>
          <w:rFonts w:ascii="Arial" w:hAnsi="Arial" w:cs="Arial"/>
          <w:szCs w:val="24"/>
          <w:lang w:eastAsia="pl-PL"/>
        </w:rPr>
        <w:t xml:space="preserve"> </w:t>
      </w:r>
      <w:r w:rsidRPr="00223EC0">
        <w:rPr>
          <w:rFonts w:ascii="Arial" w:hAnsi="Arial" w:cs="Arial"/>
          <w:szCs w:val="24"/>
          <w:lang w:eastAsia="pl-PL"/>
        </w:rPr>
        <w:t>w:</w:t>
      </w:r>
    </w:p>
    <w:p w:rsidR="000E3D14" w:rsidRPr="00223EC0" w:rsidRDefault="000E3D14" w:rsidP="00E17D22">
      <w:pPr>
        <w:numPr>
          <w:ilvl w:val="1"/>
          <w:numId w:val="66"/>
        </w:numPr>
        <w:shd w:val="clear" w:color="auto" w:fill="FFFFFF"/>
        <w:tabs>
          <w:tab w:val="clear" w:pos="1440"/>
        </w:tabs>
        <w:suppressAutoHyphens w:val="0"/>
        <w:overflowPunct/>
        <w:autoSpaceDE/>
        <w:spacing w:line="360" w:lineRule="auto"/>
        <w:ind w:left="1134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</w:t>
      </w:r>
    </w:p>
    <w:p w:rsidR="000E3D14" w:rsidRPr="00223EC0" w:rsidRDefault="000E3D14" w:rsidP="00E17D22">
      <w:pPr>
        <w:numPr>
          <w:ilvl w:val="1"/>
          <w:numId w:val="66"/>
        </w:numPr>
        <w:shd w:val="clear" w:color="auto" w:fill="FFFFFF"/>
        <w:tabs>
          <w:tab w:val="clear" w:pos="1440"/>
        </w:tabs>
        <w:suppressAutoHyphens w:val="0"/>
        <w:overflowPunct/>
        <w:autoSpaceDE/>
        <w:spacing w:line="360" w:lineRule="auto"/>
        <w:ind w:left="1134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udzielaniu pomocy psychologiczno-pedagogicznej.</w:t>
      </w:r>
    </w:p>
    <w:p w:rsidR="00E03F2A" w:rsidRPr="00223EC0" w:rsidRDefault="00D57FA5" w:rsidP="00E17D22">
      <w:pPr>
        <w:shd w:val="clear" w:color="auto" w:fill="FFFFFF"/>
        <w:suppressAutoHyphens w:val="0"/>
        <w:overflowPunct/>
        <w:autoSpaceDE/>
        <w:spacing w:line="360" w:lineRule="auto"/>
        <w:ind w:left="284" w:hanging="126"/>
        <w:textAlignment w:val="auto"/>
        <w:rPr>
          <w:rFonts w:ascii="Arial" w:hAnsi="Arial" w:cs="Arial"/>
          <w:color w:val="586C81"/>
          <w:szCs w:val="24"/>
          <w:lang w:eastAsia="pl-PL"/>
        </w:rPr>
      </w:pPr>
      <w:r w:rsidRPr="00223EC0">
        <w:rPr>
          <w:rFonts w:ascii="Arial" w:hAnsi="Arial" w:cs="Arial"/>
          <w:color w:val="000000"/>
          <w:szCs w:val="24"/>
        </w:rPr>
        <w:t xml:space="preserve">  2.)</w:t>
      </w:r>
      <w:r w:rsidR="00E03F2A" w:rsidRPr="00223EC0">
        <w:rPr>
          <w:rFonts w:ascii="Arial" w:hAnsi="Arial" w:cs="Arial"/>
          <w:color w:val="000000"/>
          <w:szCs w:val="24"/>
        </w:rPr>
        <w:t xml:space="preserve">  D</w:t>
      </w:r>
      <w:r w:rsidR="00F60B73">
        <w:rPr>
          <w:rFonts w:ascii="Arial" w:hAnsi="Arial" w:cs="Arial"/>
          <w:color w:val="000000"/>
          <w:szCs w:val="24"/>
        </w:rPr>
        <w:t xml:space="preserve">o zadań pedagoga i psychologa </w:t>
      </w:r>
      <w:r w:rsidRPr="00223EC0">
        <w:rPr>
          <w:rFonts w:ascii="Arial" w:hAnsi="Arial" w:cs="Arial"/>
          <w:color w:val="000000"/>
          <w:szCs w:val="24"/>
        </w:rPr>
        <w:t>należy:</w:t>
      </w:r>
    </w:p>
    <w:p w:rsidR="00D57FA5" w:rsidRPr="00223EC0" w:rsidRDefault="00D57FA5" w:rsidP="00E17D22">
      <w:pPr>
        <w:numPr>
          <w:ilvl w:val="2"/>
          <w:numId w:val="60"/>
        </w:numPr>
        <w:shd w:val="clear" w:color="auto" w:fill="FFFFFF"/>
        <w:tabs>
          <w:tab w:val="clear" w:pos="2340"/>
          <w:tab w:val="left" w:pos="851"/>
        </w:tabs>
        <w:suppressAutoHyphens w:val="0"/>
        <w:overflowPunct/>
        <w:autoSpaceDE/>
        <w:spacing w:line="360" w:lineRule="auto"/>
        <w:ind w:left="851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prowadzenie badań i</w:t>
      </w:r>
      <w:r w:rsidR="002572E5" w:rsidRPr="00223EC0">
        <w:rPr>
          <w:rFonts w:ascii="Arial" w:hAnsi="Arial" w:cs="Arial"/>
          <w:szCs w:val="24"/>
          <w:lang w:eastAsia="pl-PL"/>
        </w:rPr>
        <w:t xml:space="preserve"> działań diagnostycznych dzieci</w:t>
      </w:r>
      <w:r w:rsidRPr="00223EC0">
        <w:rPr>
          <w:rFonts w:ascii="Arial" w:hAnsi="Arial" w:cs="Arial"/>
          <w:szCs w:val="24"/>
          <w:lang w:eastAsia="pl-PL"/>
        </w:rPr>
        <w:t>, w tym diagnozowanie indywidualnych potrzeb rozwojowych i edukacyjnych oraz moż</w:t>
      </w:r>
      <w:r w:rsidR="000E3D14" w:rsidRPr="00223EC0">
        <w:rPr>
          <w:rFonts w:ascii="Arial" w:hAnsi="Arial" w:cs="Arial"/>
          <w:szCs w:val="24"/>
          <w:lang w:eastAsia="pl-PL"/>
        </w:rPr>
        <w:t>liwości psychofizycznych dzieci</w:t>
      </w:r>
      <w:r w:rsidRPr="00223EC0">
        <w:rPr>
          <w:rFonts w:ascii="Arial" w:hAnsi="Arial" w:cs="Arial"/>
          <w:szCs w:val="24"/>
          <w:lang w:eastAsia="pl-PL"/>
        </w:rPr>
        <w:t xml:space="preserve"> w celu określenia mocnych stron, predyspozycji, z</w:t>
      </w:r>
      <w:r w:rsidR="000E3D14" w:rsidRPr="00223EC0">
        <w:rPr>
          <w:rFonts w:ascii="Arial" w:hAnsi="Arial" w:cs="Arial"/>
          <w:szCs w:val="24"/>
          <w:lang w:eastAsia="pl-PL"/>
        </w:rPr>
        <w:t>ainteresowań i uzdolnień dzieci</w:t>
      </w:r>
      <w:r w:rsidRPr="00223EC0">
        <w:rPr>
          <w:rFonts w:ascii="Arial" w:hAnsi="Arial" w:cs="Arial"/>
          <w:szCs w:val="24"/>
          <w:lang w:eastAsia="pl-PL"/>
        </w:rPr>
        <w:t xml:space="preserve"> oraz przyczyn niepowodzeń edukacyjnych lub tr</w:t>
      </w:r>
      <w:r w:rsidR="002572E5" w:rsidRPr="00223EC0">
        <w:rPr>
          <w:rFonts w:ascii="Arial" w:hAnsi="Arial" w:cs="Arial"/>
          <w:szCs w:val="24"/>
          <w:lang w:eastAsia="pl-PL"/>
        </w:rPr>
        <w:t>udności w funkcjonowaniu dzieci</w:t>
      </w:r>
      <w:r w:rsidRPr="00223EC0">
        <w:rPr>
          <w:rFonts w:ascii="Arial" w:hAnsi="Arial" w:cs="Arial"/>
          <w:szCs w:val="24"/>
          <w:lang w:eastAsia="pl-PL"/>
        </w:rPr>
        <w:t>, w tym barier i ograniczeń utru</w:t>
      </w:r>
      <w:r w:rsidR="002572E5" w:rsidRPr="00223EC0">
        <w:rPr>
          <w:rFonts w:ascii="Arial" w:hAnsi="Arial" w:cs="Arial"/>
          <w:szCs w:val="24"/>
          <w:lang w:eastAsia="pl-PL"/>
        </w:rPr>
        <w:t>dniających funkcjonowanie dziecka</w:t>
      </w:r>
      <w:r w:rsidRPr="00223EC0">
        <w:rPr>
          <w:rFonts w:ascii="Arial" w:hAnsi="Arial" w:cs="Arial"/>
          <w:szCs w:val="24"/>
          <w:lang w:eastAsia="pl-PL"/>
        </w:rPr>
        <w:t xml:space="preserve"> i jego uczestnictwo w życiu</w:t>
      </w:r>
      <w:r w:rsidR="00F60B73">
        <w:rPr>
          <w:rFonts w:ascii="Arial" w:hAnsi="Arial" w:cs="Arial"/>
          <w:szCs w:val="24"/>
          <w:lang w:eastAsia="pl-PL"/>
        </w:rPr>
        <w:t xml:space="preserve"> </w:t>
      </w:r>
      <w:hyperlink r:id="rId9" w:anchor="P4384A3" w:tgtFrame="ostatnia" w:history="1">
        <w:r w:rsidRPr="00223EC0">
          <w:rPr>
            <w:rFonts w:ascii="Arial" w:hAnsi="Arial" w:cs="Arial"/>
            <w:szCs w:val="24"/>
            <w:lang w:eastAsia="pl-PL"/>
          </w:rPr>
          <w:t>przedszkola</w:t>
        </w:r>
      </w:hyperlink>
      <w:r w:rsidRPr="00223EC0">
        <w:rPr>
          <w:rFonts w:ascii="Arial" w:hAnsi="Arial" w:cs="Arial"/>
          <w:szCs w:val="24"/>
          <w:lang w:eastAsia="pl-PL"/>
        </w:rPr>
        <w:t>,</w:t>
      </w:r>
    </w:p>
    <w:p w:rsidR="00D57FA5" w:rsidRPr="00223EC0" w:rsidRDefault="00D57FA5" w:rsidP="00E17D22">
      <w:pPr>
        <w:numPr>
          <w:ilvl w:val="2"/>
          <w:numId w:val="60"/>
        </w:numPr>
        <w:shd w:val="clear" w:color="auto" w:fill="FFFFFF"/>
        <w:tabs>
          <w:tab w:val="clear" w:pos="2340"/>
          <w:tab w:val="left" w:pos="851"/>
        </w:tabs>
        <w:suppressAutoHyphens w:val="0"/>
        <w:overflowPunct/>
        <w:autoSpaceDE/>
        <w:spacing w:line="360" w:lineRule="auto"/>
        <w:ind w:left="851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diagnozowanie sytuacji wychowawczych w </w:t>
      </w:r>
      <w:hyperlink r:id="rId10" w:anchor="P4384A3" w:tgtFrame="ostatnia" w:history="1">
        <w:r w:rsidRPr="00223EC0">
          <w:rPr>
            <w:rFonts w:ascii="Arial" w:hAnsi="Arial" w:cs="Arial"/>
            <w:szCs w:val="24"/>
            <w:lang w:eastAsia="pl-PL"/>
          </w:rPr>
          <w:t>przedszkolu</w:t>
        </w:r>
      </w:hyperlink>
      <w:r w:rsidRPr="00223EC0">
        <w:rPr>
          <w:rFonts w:ascii="Arial" w:hAnsi="Arial" w:cs="Arial"/>
          <w:szCs w:val="24"/>
          <w:lang w:eastAsia="pl-PL"/>
        </w:rPr>
        <w:t>, w celu rozwiązywania problemów wychowawczych stanowiących barierę i ograniczających akty</w:t>
      </w:r>
      <w:r w:rsidR="000E3D14" w:rsidRPr="00223EC0">
        <w:rPr>
          <w:rFonts w:ascii="Arial" w:hAnsi="Arial" w:cs="Arial"/>
          <w:szCs w:val="24"/>
          <w:lang w:eastAsia="pl-PL"/>
        </w:rPr>
        <w:t xml:space="preserve">wne i pełne uczestnictwo dziecka </w:t>
      </w:r>
      <w:r w:rsidRPr="00223EC0">
        <w:rPr>
          <w:rFonts w:ascii="Arial" w:hAnsi="Arial" w:cs="Arial"/>
          <w:szCs w:val="24"/>
          <w:lang w:eastAsia="pl-PL"/>
        </w:rPr>
        <w:t>w życiu</w:t>
      </w:r>
      <w:r w:rsidR="00F60B73">
        <w:rPr>
          <w:rFonts w:ascii="Arial" w:hAnsi="Arial" w:cs="Arial"/>
          <w:szCs w:val="24"/>
          <w:lang w:eastAsia="pl-PL"/>
        </w:rPr>
        <w:t xml:space="preserve"> </w:t>
      </w:r>
      <w:hyperlink r:id="rId11" w:anchor="P4384A3" w:tgtFrame="ostatnia" w:history="1">
        <w:r w:rsidRPr="00223EC0">
          <w:rPr>
            <w:rFonts w:ascii="Arial" w:hAnsi="Arial" w:cs="Arial"/>
            <w:szCs w:val="24"/>
            <w:lang w:eastAsia="pl-PL"/>
          </w:rPr>
          <w:t>przedszkola</w:t>
        </w:r>
      </w:hyperlink>
      <w:r w:rsidRPr="00223EC0">
        <w:rPr>
          <w:rFonts w:ascii="Arial" w:hAnsi="Arial" w:cs="Arial"/>
          <w:szCs w:val="24"/>
          <w:lang w:eastAsia="pl-PL"/>
        </w:rPr>
        <w:t>,;</w:t>
      </w:r>
    </w:p>
    <w:p w:rsidR="00D57FA5" w:rsidRPr="00223EC0" w:rsidRDefault="002572E5" w:rsidP="00E17D22">
      <w:pPr>
        <w:numPr>
          <w:ilvl w:val="2"/>
          <w:numId w:val="60"/>
        </w:numPr>
        <w:shd w:val="clear" w:color="auto" w:fill="FFFFFF"/>
        <w:tabs>
          <w:tab w:val="clear" w:pos="2340"/>
          <w:tab w:val="left" w:pos="851"/>
        </w:tabs>
        <w:suppressAutoHyphens w:val="0"/>
        <w:overflowPunct/>
        <w:autoSpaceDE/>
        <w:spacing w:line="360" w:lineRule="auto"/>
        <w:ind w:left="851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udzielanie dzieciom</w:t>
      </w:r>
      <w:r w:rsidR="00D57FA5" w:rsidRPr="00223EC0">
        <w:rPr>
          <w:rFonts w:ascii="Arial" w:hAnsi="Arial" w:cs="Arial"/>
          <w:szCs w:val="24"/>
          <w:lang w:eastAsia="pl-PL"/>
        </w:rPr>
        <w:t xml:space="preserve"> pomocy psychologiczno-pedagogicznej w formach odpowiednich do rozpoznanych potrzeb;</w:t>
      </w:r>
    </w:p>
    <w:p w:rsidR="00D57FA5" w:rsidRPr="00223EC0" w:rsidRDefault="00D57FA5" w:rsidP="00E17D22">
      <w:pPr>
        <w:numPr>
          <w:ilvl w:val="2"/>
          <w:numId w:val="60"/>
        </w:numPr>
        <w:shd w:val="clear" w:color="auto" w:fill="FFFFFF"/>
        <w:tabs>
          <w:tab w:val="clear" w:pos="2340"/>
          <w:tab w:val="left" w:pos="851"/>
        </w:tabs>
        <w:suppressAutoHyphens w:val="0"/>
        <w:overflowPunct/>
        <w:autoSpaceDE/>
        <w:spacing w:line="360" w:lineRule="auto"/>
        <w:ind w:left="851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podejmowanie działań z zakresu profilaktyki uzale</w:t>
      </w:r>
      <w:r w:rsidR="00FE2825" w:rsidRPr="00223EC0">
        <w:rPr>
          <w:rFonts w:ascii="Arial" w:hAnsi="Arial" w:cs="Arial"/>
          <w:szCs w:val="24"/>
          <w:lang w:eastAsia="pl-PL"/>
        </w:rPr>
        <w:t>żnień i innych problemów dzieci</w:t>
      </w:r>
      <w:r w:rsidRPr="00223EC0">
        <w:rPr>
          <w:rFonts w:ascii="Arial" w:hAnsi="Arial" w:cs="Arial"/>
          <w:szCs w:val="24"/>
          <w:lang w:eastAsia="pl-PL"/>
        </w:rPr>
        <w:t>;</w:t>
      </w:r>
    </w:p>
    <w:p w:rsidR="00D57FA5" w:rsidRPr="00223EC0" w:rsidRDefault="00D57FA5" w:rsidP="00E17D22">
      <w:pPr>
        <w:numPr>
          <w:ilvl w:val="2"/>
          <w:numId w:val="60"/>
        </w:numPr>
        <w:shd w:val="clear" w:color="auto" w:fill="FFFFFF"/>
        <w:tabs>
          <w:tab w:val="clear" w:pos="2340"/>
          <w:tab w:val="left" w:pos="851"/>
        </w:tabs>
        <w:suppressAutoHyphens w:val="0"/>
        <w:overflowPunct/>
        <w:autoSpaceDE/>
        <w:spacing w:line="360" w:lineRule="auto"/>
        <w:ind w:left="851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minimalizowanie skutków zaburzeń rozwojowych, zapobieganie zaburzeniom zachowania oraz inicjowanie różnych form pomocy w środowisku przedszkolnym i poza przedszkolnym dzieci;</w:t>
      </w:r>
    </w:p>
    <w:p w:rsidR="00D57FA5" w:rsidRPr="00223EC0" w:rsidRDefault="00D57FA5" w:rsidP="00E17D22">
      <w:pPr>
        <w:numPr>
          <w:ilvl w:val="2"/>
          <w:numId w:val="60"/>
        </w:numPr>
        <w:shd w:val="clear" w:color="auto" w:fill="FFFFFF"/>
        <w:tabs>
          <w:tab w:val="clear" w:pos="2340"/>
          <w:tab w:val="left" w:pos="851"/>
        </w:tabs>
        <w:suppressAutoHyphens w:val="0"/>
        <w:overflowPunct/>
        <w:autoSpaceDE/>
        <w:spacing w:line="360" w:lineRule="auto"/>
        <w:ind w:left="851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inicjowanie i prowadzenie działań mediacyjnych i interwencyjnych w sytuacjach kryzysowych;</w:t>
      </w:r>
    </w:p>
    <w:p w:rsidR="00D57FA5" w:rsidRPr="00223EC0" w:rsidRDefault="00D57FA5" w:rsidP="00E17D22">
      <w:pPr>
        <w:numPr>
          <w:ilvl w:val="2"/>
          <w:numId w:val="60"/>
        </w:numPr>
        <w:shd w:val="clear" w:color="auto" w:fill="FFFFFF"/>
        <w:tabs>
          <w:tab w:val="clear" w:pos="2340"/>
          <w:tab w:val="left" w:pos="851"/>
        </w:tabs>
        <w:suppressAutoHyphens w:val="0"/>
        <w:overflowPunct/>
        <w:autoSpaceDE/>
        <w:spacing w:line="360" w:lineRule="auto"/>
        <w:ind w:left="851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pomoc rodzicom i nauczycielom w rozpoznawaniu i rozwijaniu indywidualnych możliwości, p</w:t>
      </w:r>
      <w:r w:rsidR="002572E5" w:rsidRPr="00223EC0">
        <w:rPr>
          <w:rFonts w:ascii="Arial" w:hAnsi="Arial" w:cs="Arial"/>
          <w:szCs w:val="24"/>
          <w:lang w:eastAsia="pl-PL"/>
        </w:rPr>
        <w:t>redyspozycji i uzdolnień dzieci</w:t>
      </w:r>
      <w:r w:rsidRPr="00223EC0">
        <w:rPr>
          <w:rFonts w:ascii="Arial" w:hAnsi="Arial" w:cs="Arial"/>
          <w:szCs w:val="24"/>
          <w:lang w:eastAsia="pl-PL"/>
        </w:rPr>
        <w:t>;</w:t>
      </w:r>
    </w:p>
    <w:p w:rsidR="00D57FA5" w:rsidRPr="00223EC0" w:rsidRDefault="00D57FA5" w:rsidP="00E17D22">
      <w:pPr>
        <w:numPr>
          <w:ilvl w:val="2"/>
          <w:numId w:val="60"/>
        </w:numPr>
        <w:shd w:val="clear" w:color="auto" w:fill="FFFFFF"/>
        <w:tabs>
          <w:tab w:val="clear" w:pos="2340"/>
          <w:tab w:val="left" w:pos="851"/>
        </w:tabs>
        <w:suppressAutoHyphens w:val="0"/>
        <w:overflowPunct/>
        <w:autoSpaceDE/>
        <w:spacing w:line="360" w:lineRule="auto"/>
        <w:ind w:left="851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 xml:space="preserve">wspieranie nauczycieli, </w:t>
      </w:r>
      <w:r w:rsidR="002C5DC9" w:rsidRPr="00223EC0">
        <w:rPr>
          <w:rFonts w:ascii="Arial" w:hAnsi="Arial" w:cs="Arial"/>
          <w:szCs w:val="24"/>
          <w:lang w:eastAsia="pl-PL"/>
        </w:rPr>
        <w:t xml:space="preserve">grup wychowawczych i </w:t>
      </w:r>
      <w:r w:rsidRPr="00223EC0">
        <w:rPr>
          <w:rFonts w:ascii="Arial" w:hAnsi="Arial" w:cs="Arial"/>
          <w:szCs w:val="24"/>
          <w:lang w:eastAsia="pl-PL"/>
        </w:rPr>
        <w:t>innych</w:t>
      </w:r>
      <w:r w:rsidR="00F60B73">
        <w:rPr>
          <w:rFonts w:ascii="Arial" w:hAnsi="Arial" w:cs="Arial"/>
          <w:szCs w:val="24"/>
          <w:lang w:eastAsia="pl-PL"/>
        </w:rPr>
        <w:t xml:space="preserve"> </w:t>
      </w:r>
      <w:hyperlink r:id="rId12" w:anchor="P4384A6" w:tgtFrame="ostatnia" w:history="1">
        <w:r w:rsidRPr="00223EC0">
          <w:rPr>
            <w:rFonts w:ascii="Arial" w:hAnsi="Arial" w:cs="Arial"/>
            <w:szCs w:val="24"/>
            <w:lang w:eastAsia="pl-PL"/>
          </w:rPr>
          <w:t>specjalistów</w:t>
        </w:r>
      </w:hyperlink>
      <w:r w:rsidR="00F60B73">
        <w:rPr>
          <w:rFonts w:ascii="Arial" w:hAnsi="Arial" w:cs="Arial"/>
          <w:szCs w:val="24"/>
          <w:lang w:eastAsia="pl-PL"/>
        </w:rPr>
        <w:t xml:space="preserve"> </w:t>
      </w:r>
      <w:r w:rsidRPr="00223EC0">
        <w:rPr>
          <w:rFonts w:ascii="Arial" w:hAnsi="Arial" w:cs="Arial"/>
          <w:szCs w:val="24"/>
          <w:lang w:eastAsia="pl-PL"/>
        </w:rPr>
        <w:t>w:</w:t>
      </w:r>
    </w:p>
    <w:p w:rsidR="00D57FA5" w:rsidRPr="00223EC0" w:rsidRDefault="00D57FA5" w:rsidP="00E17D22">
      <w:pPr>
        <w:numPr>
          <w:ilvl w:val="0"/>
          <w:numId w:val="85"/>
        </w:numPr>
        <w:shd w:val="clear" w:color="auto" w:fill="FFFFFF"/>
        <w:tabs>
          <w:tab w:val="clear" w:pos="1440"/>
        </w:tabs>
        <w:suppressAutoHyphens w:val="0"/>
        <w:overflowPunct/>
        <w:autoSpaceDE/>
        <w:spacing w:line="360" w:lineRule="auto"/>
        <w:ind w:left="1134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rozpoznawaniu indywidualnych potrzeb rozwojowych i edukacyjnych oraz moż</w:t>
      </w:r>
      <w:r w:rsidR="002572E5" w:rsidRPr="00223EC0">
        <w:rPr>
          <w:rFonts w:ascii="Arial" w:hAnsi="Arial" w:cs="Arial"/>
          <w:szCs w:val="24"/>
          <w:lang w:eastAsia="pl-PL"/>
        </w:rPr>
        <w:t>liwości psychofizycznych dzieci</w:t>
      </w:r>
      <w:r w:rsidRPr="00223EC0">
        <w:rPr>
          <w:rFonts w:ascii="Arial" w:hAnsi="Arial" w:cs="Arial"/>
          <w:szCs w:val="24"/>
          <w:lang w:eastAsia="pl-PL"/>
        </w:rPr>
        <w:t xml:space="preserve"> w celu określenia mocnych stron, predyspozycji, z</w:t>
      </w:r>
      <w:r w:rsidR="002572E5" w:rsidRPr="00223EC0">
        <w:rPr>
          <w:rFonts w:ascii="Arial" w:hAnsi="Arial" w:cs="Arial"/>
          <w:szCs w:val="24"/>
          <w:lang w:eastAsia="pl-PL"/>
        </w:rPr>
        <w:t>ainteresowań i uzdolnień dzieci</w:t>
      </w:r>
      <w:r w:rsidRPr="00223EC0">
        <w:rPr>
          <w:rFonts w:ascii="Arial" w:hAnsi="Arial" w:cs="Arial"/>
          <w:szCs w:val="24"/>
          <w:lang w:eastAsia="pl-PL"/>
        </w:rPr>
        <w:t xml:space="preserve"> oraz przyczyn niepowodzeń edukacyjnych lub trudności w funkcjonowaniu </w:t>
      </w:r>
      <w:r w:rsidR="002572E5" w:rsidRPr="00223EC0">
        <w:rPr>
          <w:rFonts w:ascii="Arial" w:hAnsi="Arial" w:cs="Arial"/>
          <w:szCs w:val="24"/>
          <w:lang w:eastAsia="pl-PL"/>
        </w:rPr>
        <w:t xml:space="preserve">dzieci </w:t>
      </w:r>
      <w:r w:rsidRPr="00223EC0">
        <w:rPr>
          <w:rFonts w:ascii="Arial" w:hAnsi="Arial" w:cs="Arial"/>
          <w:szCs w:val="24"/>
          <w:lang w:eastAsia="pl-PL"/>
        </w:rPr>
        <w:t>, w tym barier i ograniczeń utru</w:t>
      </w:r>
      <w:r w:rsidR="002572E5" w:rsidRPr="00223EC0">
        <w:rPr>
          <w:rFonts w:ascii="Arial" w:hAnsi="Arial" w:cs="Arial"/>
          <w:szCs w:val="24"/>
          <w:lang w:eastAsia="pl-PL"/>
        </w:rPr>
        <w:t>dniających funkcjonowanie dziecka</w:t>
      </w:r>
      <w:r w:rsidRPr="00223EC0">
        <w:rPr>
          <w:rFonts w:ascii="Arial" w:hAnsi="Arial" w:cs="Arial"/>
          <w:szCs w:val="24"/>
          <w:lang w:eastAsia="pl-PL"/>
        </w:rPr>
        <w:t xml:space="preserve"> i jego uczestnictwo w życiu</w:t>
      </w:r>
      <w:r w:rsidR="00F60B73">
        <w:rPr>
          <w:rFonts w:ascii="Arial" w:hAnsi="Arial" w:cs="Arial"/>
          <w:szCs w:val="24"/>
          <w:lang w:eastAsia="pl-PL"/>
        </w:rPr>
        <w:t xml:space="preserve"> </w:t>
      </w:r>
      <w:hyperlink r:id="rId13" w:anchor="P4384A3" w:tgtFrame="ostatnia" w:history="1">
        <w:r w:rsidRPr="00223EC0">
          <w:rPr>
            <w:rFonts w:ascii="Arial" w:hAnsi="Arial" w:cs="Arial"/>
            <w:szCs w:val="24"/>
            <w:u w:val="single"/>
            <w:lang w:eastAsia="pl-PL"/>
          </w:rPr>
          <w:t>przedszkola</w:t>
        </w:r>
      </w:hyperlink>
      <w:r w:rsidRPr="00223EC0">
        <w:rPr>
          <w:rFonts w:ascii="Arial" w:hAnsi="Arial" w:cs="Arial"/>
          <w:szCs w:val="24"/>
          <w:lang w:eastAsia="pl-PL"/>
        </w:rPr>
        <w:t>,</w:t>
      </w:r>
      <w:r w:rsidR="002572E5" w:rsidRPr="00223EC0">
        <w:rPr>
          <w:rFonts w:ascii="Arial" w:hAnsi="Arial" w:cs="Arial"/>
          <w:szCs w:val="24"/>
          <w:lang w:eastAsia="pl-PL"/>
        </w:rPr>
        <w:t xml:space="preserve"> </w:t>
      </w:r>
    </w:p>
    <w:p w:rsidR="002C5DC9" w:rsidRPr="00223EC0" w:rsidRDefault="00D57FA5" w:rsidP="00E17D22">
      <w:pPr>
        <w:numPr>
          <w:ilvl w:val="0"/>
          <w:numId w:val="85"/>
        </w:numPr>
        <w:shd w:val="clear" w:color="auto" w:fill="FFFFFF"/>
        <w:tabs>
          <w:tab w:val="clear" w:pos="1440"/>
        </w:tabs>
        <w:suppressAutoHyphens w:val="0"/>
        <w:overflowPunct/>
        <w:autoSpaceDE/>
        <w:spacing w:line="360" w:lineRule="auto"/>
        <w:ind w:left="1134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udzielaniu pomocy psychologiczno-pedagogicznej.</w:t>
      </w:r>
    </w:p>
    <w:p w:rsidR="002C5DC9" w:rsidRPr="00F60B73" w:rsidRDefault="00E03F2A" w:rsidP="00F60B73">
      <w:pPr>
        <w:numPr>
          <w:ilvl w:val="0"/>
          <w:numId w:val="89"/>
        </w:num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zadań pedagoga specjalnego należy:</w:t>
      </w:r>
    </w:p>
    <w:p w:rsidR="00E03F2A" w:rsidRPr="00223EC0" w:rsidRDefault="00E03F2A" w:rsidP="00E17D22">
      <w:pPr>
        <w:numPr>
          <w:ilvl w:val="0"/>
          <w:numId w:val="87"/>
        </w:numPr>
        <w:tabs>
          <w:tab w:val="clear" w:pos="765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  <w:lang w:eastAsia="pl-PL"/>
        </w:rPr>
        <w:t>współpraca z nauczycielami, wychowawcami grup wychowawczych lub innymi specjalistami, rodzicami oraz dziećmi w:</w:t>
      </w:r>
    </w:p>
    <w:p w:rsidR="00E03F2A" w:rsidRPr="00223EC0" w:rsidRDefault="00E03F2A" w:rsidP="00E17D22">
      <w:pPr>
        <w:numPr>
          <w:ilvl w:val="0"/>
          <w:numId w:val="88"/>
        </w:numPr>
        <w:shd w:val="clear" w:color="auto" w:fill="FFFFFF"/>
        <w:tabs>
          <w:tab w:val="clear" w:pos="720"/>
        </w:tabs>
        <w:suppressAutoHyphens w:val="0"/>
        <w:overflowPunct/>
        <w:autoSpaceDE/>
        <w:spacing w:line="408" w:lineRule="atLeast"/>
        <w:ind w:left="1134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rekomendowaniu dyrektorowi przedszkola  do realizacji działań w zakresie zapewnienia aktywnego i pełnego uczestnict</w:t>
      </w:r>
      <w:r w:rsidR="00F60B73">
        <w:rPr>
          <w:rFonts w:ascii="Arial" w:hAnsi="Arial" w:cs="Arial"/>
          <w:szCs w:val="24"/>
          <w:lang w:eastAsia="pl-PL"/>
        </w:rPr>
        <w:t xml:space="preserve">wa uczniów w życiu przedszkola </w:t>
      </w:r>
      <w:r w:rsidRPr="00223EC0">
        <w:rPr>
          <w:rFonts w:ascii="Arial" w:hAnsi="Arial" w:cs="Arial"/>
          <w:szCs w:val="24"/>
          <w:lang w:eastAsia="pl-PL"/>
        </w:rPr>
        <w:t>oraz dostępności, o której mowa w ustawie z dnia 19 lipca 2019 r. o zapewnianiu dostępności osobom ze szczególnymi potrzebami,</w:t>
      </w:r>
    </w:p>
    <w:p w:rsidR="00E03F2A" w:rsidRPr="00223EC0" w:rsidRDefault="00E03F2A" w:rsidP="00E17D22">
      <w:pPr>
        <w:numPr>
          <w:ilvl w:val="0"/>
          <w:numId w:val="88"/>
        </w:numPr>
        <w:shd w:val="clear" w:color="auto" w:fill="FFFFFF"/>
        <w:tabs>
          <w:tab w:val="clear" w:pos="720"/>
        </w:tabs>
        <w:suppressAutoHyphens w:val="0"/>
        <w:overflowPunct/>
        <w:autoSpaceDE/>
        <w:spacing w:line="408" w:lineRule="atLeast"/>
        <w:ind w:left="1134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dzieci oraz przyczyn niepowodzeń edukacyjnych lub trudności w funkcjonowaniu dzieci, w tym barier i ograniczeń utrudniających funkcjonowanie dziecka i jego uczestnictwo w życiu przedszkola ,</w:t>
      </w:r>
    </w:p>
    <w:p w:rsidR="00E03F2A" w:rsidRPr="00223EC0" w:rsidRDefault="00E03F2A" w:rsidP="00E17D22">
      <w:pPr>
        <w:numPr>
          <w:ilvl w:val="0"/>
          <w:numId w:val="88"/>
        </w:numPr>
        <w:shd w:val="clear" w:color="auto" w:fill="FFFFFF"/>
        <w:tabs>
          <w:tab w:val="clear" w:pos="720"/>
        </w:tabs>
        <w:suppressAutoHyphens w:val="0"/>
        <w:overflowPunct/>
        <w:autoSpaceDE/>
        <w:spacing w:line="408" w:lineRule="atLeast"/>
        <w:ind w:left="1134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rozwiązywaniu problemów dydaktycznych i wychowawczych dzieci,</w:t>
      </w:r>
    </w:p>
    <w:p w:rsidR="00E03F2A" w:rsidRPr="00223EC0" w:rsidRDefault="00E03F2A" w:rsidP="00E17D22">
      <w:pPr>
        <w:numPr>
          <w:ilvl w:val="0"/>
          <w:numId w:val="88"/>
        </w:numPr>
        <w:shd w:val="clear" w:color="auto" w:fill="FFFFFF"/>
        <w:tabs>
          <w:tab w:val="clear" w:pos="720"/>
        </w:tabs>
        <w:suppressAutoHyphens w:val="0"/>
        <w:overflowPunct/>
        <w:autoSpaceDE/>
        <w:spacing w:line="408" w:lineRule="atLeast"/>
        <w:ind w:left="1134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2C5DC9" w:rsidRPr="00223EC0" w:rsidRDefault="00E03F2A" w:rsidP="00E17D22">
      <w:pPr>
        <w:numPr>
          <w:ilvl w:val="0"/>
          <w:numId w:val="87"/>
        </w:numPr>
        <w:shd w:val="clear" w:color="auto" w:fill="FFFFFF"/>
        <w:tabs>
          <w:tab w:val="clear" w:pos="765"/>
        </w:tabs>
        <w:suppressAutoHyphens w:val="0"/>
        <w:overflowPunct/>
        <w:autoSpaceDE/>
        <w:spacing w:line="408" w:lineRule="atLeast"/>
        <w:ind w:left="709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:rsidR="002C5DC9" w:rsidRPr="00223EC0" w:rsidRDefault="00E03F2A" w:rsidP="00E17D22">
      <w:pPr>
        <w:numPr>
          <w:ilvl w:val="0"/>
          <w:numId w:val="87"/>
        </w:numPr>
        <w:shd w:val="clear" w:color="auto" w:fill="FFFFFF"/>
        <w:tabs>
          <w:tab w:val="clear" w:pos="765"/>
        </w:tabs>
        <w:suppressAutoHyphens w:val="0"/>
        <w:overflowPunct/>
        <w:autoSpaceDE/>
        <w:spacing w:line="408" w:lineRule="atLeast"/>
        <w:ind w:left="709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wspieranie nauczycieli, wychowawców grup wychowawczych i innych specjalistów w:</w:t>
      </w:r>
    </w:p>
    <w:p w:rsidR="00E03F2A" w:rsidRPr="00223EC0" w:rsidRDefault="00E03F2A" w:rsidP="00E17D22">
      <w:pPr>
        <w:numPr>
          <w:ilvl w:val="1"/>
          <w:numId w:val="87"/>
        </w:numPr>
        <w:shd w:val="clear" w:color="auto" w:fill="FFFFFF"/>
        <w:tabs>
          <w:tab w:val="clear" w:pos="1440"/>
        </w:tabs>
        <w:suppressAutoHyphens w:val="0"/>
        <w:overflowPunct/>
        <w:autoSpaceDE/>
        <w:spacing w:line="408" w:lineRule="atLeast"/>
        <w:ind w:left="1134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rozpoznawaniu przyczyn niepowodzeń edukacyjnych dzieci lub trudności w ich funkcjonowaniu, w tym barier i ograniczeń utrudniających funkcjonowanie dziecka i jego uczestnictwo w życiu przedszkola,</w:t>
      </w:r>
    </w:p>
    <w:p w:rsidR="00E03F2A" w:rsidRPr="00223EC0" w:rsidRDefault="00E03F2A" w:rsidP="00E17D22">
      <w:pPr>
        <w:numPr>
          <w:ilvl w:val="1"/>
          <w:numId w:val="87"/>
        </w:numPr>
        <w:shd w:val="clear" w:color="auto" w:fill="FFFFFF"/>
        <w:tabs>
          <w:tab w:val="clear" w:pos="1440"/>
        </w:tabs>
        <w:suppressAutoHyphens w:val="0"/>
        <w:overflowPunct/>
        <w:autoSpaceDE/>
        <w:spacing w:line="408" w:lineRule="atLeast"/>
        <w:ind w:left="1134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udzielaniu pomocy psychologiczno-pedagogicznej w bezpośredn</w:t>
      </w:r>
      <w:r w:rsidR="002C5DC9" w:rsidRPr="00223EC0">
        <w:rPr>
          <w:rFonts w:ascii="Arial" w:hAnsi="Arial" w:cs="Arial"/>
          <w:szCs w:val="24"/>
          <w:lang w:eastAsia="pl-PL"/>
        </w:rPr>
        <w:t xml:space="preserve">iej pracy </w:t>
      </w:r>
      <w:r w:rsidRPr="00223EC0">
        <w:rPr>
          <w:rFonts w:ascii="Arial" w:hAnsi="Arial" w:cs="Arial"/>
          <w:szCs w:val="24"/>
          <w:lang w:eastAsia="pl-PL"/>
        </w:rPr>
        <w:t>z dzieckiem,</w:t>
      </w:r>
    </w:p>
    <w:p w:rsidR="00E03F2A" w:rsidRPr="00223EC0" w:rsidRDefault="00E03F2A" w:rsidP="00E17D22">
      <w:pPr>
        <w:numPr>
          <w:ilvl w:val="1"/>
          <w:numId w:val="87"/>
        </w:numPr>
        <w:shd w:val="clear" w:color="auto" w:fill="FFFFFF"/>
        <w:tabs>
          <w:tab w:val="clear" w:pos="1440"/>
        </w:tabs>
        <w:suppressAutoHyphens w:val="0"/>
        <w:overflowPunct/>
        <w:autoSpaceDE/>
        <w:spacing w:line="408" w:lineRule="atLeast"/>
        <w:ind w:left="1134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dostosowaniu sposobów i metod pracy do ind</w:t>
      </w:r>
      <w:r w:rsidR="000E3D14" w:rsidRPr="00223EC0">
        <w:rPr>
          <w:rFonts w:ascii="Arial" w:hAnsi="Arial" w:cs="Arial"/>
          <w:szCs w:val="24"/>
          <w:lang w:eastAsia="pl-PL"/>
        </w:rPr>
        <w:t>ywidualnych potrzeb rozwojowych</w:t>
      </w:r>
      <w:r w:rsidRPr="00223EC0">
        <w:rPr>
          <w:rFonts w:ascii="Arial" w:hAnsi="Arial" w:cs="Arial"/>
          <w:szCs w:val="24"/>
          <w:lang w:eastAsia="pl-PL"/>
        </w:rPr>
        <w:t xml:space="preserve"> i edukacyjnych dziecka oraz jego możliwości psychofizycznych,</w:t>
      </w:r>
    </w:p>
    <w:p w:rsidR="000E3D14" w:rsidRPr="00223EC0" w:rsidRDefault="00E03F2A" w:rsidP="00E17D22">
      <w:pPr>
        <w:numPr>
          <w:ilvl w:val="1"/>
          <w:numId w:val="87"/>
        </w:numPr>
        <w:shd w:val="clear" w:color="auto" w:fill="FFFFFF"/>
        <w:tabs>
          <w:tab w:val="clear" w:pos="1440"/>
        </w:tabs>
        <w:suppressAutoHyphens w:val="0"/>
        <w:overflowPunct/>
        <w:autoSpaceDE/>
        <w:spacing w:line="408" w:lineRule="atLeast"/>
        <w:ind w:left="1134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doborze metod, form kształcenia i środków dydaktycznych do potrzeb dziecka;</w:t>
      </w:r>
    </w:p>
    <w:p w:rsidR="002C5DC9" w:rsidRPr="00223EC0" w:rsidRDefault="00E03F2A" w:rsidP="00224349">
      <w:pPr>
        <w:numPr>
          <w:ilvl w:val="0"/>
          <w:numId w:val="87"/>
        </w:numPr>
        <w:shd w:val="clear" w:color="auto" w:fill="FFFFFF"/>
        <w:tabs>
          <w:tab w:val="clear" w:pos="765"/>
        </w:tabs>
        <w:suppressAutoHyphens w:val="0"/>
        <w:overflowPunct/>
        <w:autoSpaceDE/>
        <w:spacing w:line="408" w:lineRule="atLeast"/>
        <w:ind w:left="709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udzielanie pomocy psychologiczno-pedagogicznej dzieciom, rodzicom dzieci i nauczycielom;</w:t>
      </w:r>
    </w:p>
    <w:p w:rsidR="000E3D14" w:rsidRPr="00223EC0" w:rsidRDefault="000E3D14" w:rsidP="00E17D22">
      <w:pPr>
        <w:shd w:val="clear" w:color="auto" w:fill="FFFFFF"/>
        <w:suppressAutoHyphens w:val="0"/>
        <w:overflowPunct/>
        <w:autoSpaceDE/>
        <w:spacing w:after="240" w:line="408" w:lineRule="atLeast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4)Do zadań rehabilitanta ruchowego należy:</w:t>
      </w:r>
    </w:p>
    <w:p w:rsidR="000E3D14" w:rsidRPr="00223EC0" w:rsidRDefault="000E3D14" w:rsidP="00E17D22">
      <w:pPr>
        <w:shd w:val="clear" w:color="auto" w:fill="FFFFFF"/>
        <w:suppressAutoHyphens w:val="0"/>
        <w:overflowPunct/>
        <w:autoSpaceDE/>
        <w:spacing w:after="240" w:line="408" w:lineRule="atLeast"/>
        <w:ind w:left="284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Realizacja zaleceń zawartych w opiniach i orzeczeniach Poradni Psychologiczno-Pedagogicznej</w:t>
      </w:r>
      <w:r w:rsidR="005B51C1" w:rsidRPr="00223EC0">
        <w:rPr>
          <w:rFonts w:ascii="Arial" w:hAnsi="Arial" w:cs="Arial"/>
          <w:szCs w:val="24"/>
          <w:lang w:eastAsia="pl-PL"/>
        </w:rPr>
        <w:t xml:space="preserve"> oraz:</w:t>
      </w:r>
    </w:p>
    <w:p w:rsidR="005B51C1" w:rsidRPr="00223EC0" w:rsidRDefault="005B51C1" w:rsidP="00E17D22">
      <w:pPr>
        <w:numPr>
          <w:ilvl w:val="1"/>
          <w:numId w:val="88"/>
        </w:numPr>
        <w:shd w:val="clear" w:color="auto" w:fill="FFFFFF"/>
        <w:tabs>
          <w:tab w:val="clear" w:pos="1440"/>
        </w:tabs>
        <w:suppressAutoHyphens w:val="0"/>
        <w:overflowPunct/>
        <w:autoSpaceDE/>
        <w:spacing w:line="360" w:lineRule="auto"/>
        <w:ind w:left="851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wspieranie nauczycieli, wychowawców grup wychowawczych i innych</w:t>
      </w:r>
      <w:r w:rsidR="00F60B73">
        <w:rPr>
          <w:rFonts w:ascii="Arial" w:hAnsi="Arial" w:cs="Arial"/>
          <w:szCs w:val="24"/>
          <w:lang w:eastAsia="pl-PL"/>
        </w:rPr>
        <w:t xml:space="preserve"> </w:t>
      </w:r>
      <w:hyperlink r:id="rId14" w:anchor="P4384A6" w:tgtFrame="ostatnia" w:history="1">
        <w:r w:rsidRPr="00223EC0">
          <w:rPr>
            <w:rFonts w:ascii="Arial" w:hAnsi="Arial" w:cs="Arial"/>
            <w:szCs w:val="24"/>
            <w:u w:val="single"/>
            <w:lang w:eastAsia="pl-PL"/>
          </w:rPr>
          <w:t>specjalistów</w:t>
        </w:r>
      </w:hyperlink>
      <w:r w:rsidR="00F60B73">
        <w:rPr>
          <w:rFonts w:ascii="Arial" w:hAnsi="Arial" w:cs="Arial"/>
          <w:szCs w:val="24"/>
          <w:lang w:eastAsia="pl-PL"/>
        </w:rPr>
        <w:t xml:space="preserve"> </w:t>
      </w:r>
      <w:r w:rsidRPr="00223EC0">
        <w:rPr>
          <w:rFonts w:ascii="Arial" w:hAnsi="Arial" w:cs="Arial"/>
          <w:szCs w:val="24"/>
          <w:lang w:eastAsia="pl-PL"/>
        </w:rPr>
        <w:t>w:</w:t>
      </w:r>
    </w:p>
    <w:p w:rsidR="002C5DC9" w:rsidRPr="00223EC0" w:rsidRDefault="005B51C1" w:rsidP="00E17D22">
      <w:pPr>
        <w:numPr>
          <w:ilvl w:val="0"/>
          <w:numId w:val="91"/>
        </w:num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 xml:space="preserve">rozpoznawaniu indywidualnych potrzeb </w:t>
      </w:r>
      <w:r w:rsidR="002C5DC9" w:rsidRPr="00223EC0">
        <w:rPr>
          <w:rFonts w:ascii="Arial" w:hAnsi="Arial" w:cs="Arial"/>
          <w:szCs w:val="24"/>
          <w:lang w:eastAsia="pl-PL"/>
        </w:rPr>
        <w:t xml:space="preserve">rozwojowych i edukacyjnych oraz </w:t>
      </w:r>
      <w:r w:rsidRPr="00223EC0">
        <w:rPr>
          <w:rFonts w:ascii="Arial" w:hAnsi="Arial" w:cs="Arial"/>
          <w:szCs w:val="24"/>
          <w:lang w:eastAsia="pl-PL"/>
        </w:rPr>
        <w:t>możliwości psychofizycznych dzieci w</w:t>
      </w:r>
      <w:r w:rsidR="002C5DC9" w:rsidRPr="00223EC0">
        <w:rPr>
          <w:rFonts w:ascii="Arial" w:hAnsi="Arial" w:cs="Arial"/>
          <w:szCs w:val="24"/>
          <w:lang w:eastAsia="pl-PL"/>
        </w:rPr>
        <w:t xml:space="preserve"> celu określenia mocnych stron, </w:t>
      </w:r>
      <w:r w:rsidRPr="00223EC0">
        <w:rPr>
          <w:rFonts w:ascii="Arial" w:hAnsi="Arial" w:cs="Arial"/>
          <w:szCs w:val="24"/>
          <w:lang w:eastAsia="pl-PL"/>
        </w:rPr>
        <w:t>predyspozycji, zainteresowań i uzdolnień dzieci oraz przycz</w:t>
      </w:r>
      <w:r w:rsidR="002C5DC9" w:rsidRPr="00223EC0">
        <w:rPr>
          <w:rFonts w:ascii="Arial" w:hAnsi="Arial" w:cs="Arial"/>
          <w:szCs w:val="24"/>
          <w:lang w:eastAsia="pl-PL"/>
        </w:rPr>
        <w:t xml:space="preserve">yn niepowodzeń </w:t>
      </w:r>
      <w:r w:rsidRPr="00223EC0">
        <w:rPr>
          <w:rFonts w:ascii="Arial" w:hAnsi="Arial" w:cs="Arial"/>
          <w:szCs w:val="24"/>
          <w:lang w:eastAsia="pl-PL"/>
        </w:rPr>
        <w:t>edukacyjnych lub trudności w funkcjonowaniu dzieci</w:t>
      </w:r>
      <w:r w:rsidR="002C5DC9" w:rsidRPr="00223EC0">
        <w:rPr>
          <w:rFonts w:ascii="Arial" w:hAnsi="Arial" w:cs="Arial"/>
          <w:szCs w:val="24"/>
          <w:lang w:eastAsia="pl-PL"/>
        </w:rPr>
        <w:t xml:space="preserve">, w tym barier i ograniczeń </w:t>
      </w:r>
      <w:r w:rsidRPr="00223EC0">
        <w:rPr>
          <w:rFonts w:ascii="Arial" w:hAnsi="Arial" w:cs="Arial"/>
          <w:szCs w:val="24"/>
          <w:lang w:eastAsia="pl-PL"/>
        </w:rPr>
        <w:t xml:space="preserve">utrudniających funkcjonowanie dziecka i jego uczestnictwo w życiu </w:t>
      </w:r>
      <w:r w:rsidRPr="00223EC0">
        <w:rPr>
          <w:rFonts w:ascii="Arial" w:hAnsi="Arial" w:cs="Arial"/>
          <w:szCs w:val="24"/>
          <w:u w:val="single"/>
          <w:lang w:eastAsia="pl-PL"/>
        </w:rPr>
        <w:t>przedszkola</w:t>
      </w:r>
    </w:p>
    <w:p w:rsidR="00E03F2A" w:rsidRPr="00223EC0" w:rsidRDefault="005B51C1" w:rsidP="00224349">
      <w:pPr>
        <w:numPr>
          <w:ilvl w:val="0"/>
          <w:numId w:val="91"/>
        </w:num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Cs w:val="24"/>
          <w:lang w:eastAsia="pl-PL"/>
        </w:rPr>
      </w:pPr>
      <w:r w:rsidRPr="00223EC0">
        <w:rPr>
          <w:rFonts w:ascii="Arial" w:hAnsi="Arial" w:cs="Arial"/>
          <w:szCs w:val="24"/>
          <w:lang w:eastAsia="pl-PL"/>
        </w:rPr>
        <w:t>udzielaniu pomocy psychologiczno-pedagogicznej.</w:t>
      </w:r>
    </w:p>
    <w:p w:rsidR="00F2207F" w:rsidRPr="00223EC0" w:rsidRDefault="00536028" w:rsidP="00E17D22">
      <w:pPr>
        <w:numPr>
          <w:ilvl w:val="2"/>
          <w:numId w:val="66"/>
        </w:numPr>
        <w:tabs>
          <w:tab w:val="clear" w:pos="234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przedszkolu pracuje pedagog</w:t>
      </w:r>
      <w:r w:rsidR="00F1183D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logopeda</w:t>
      </w:r>
      <w:r w:rsidR="005D3755" w:rsidRPr="00223EC0">
        <w:rPr>
          <w:rFonts w:ascii="Arial" w:hAnsi="Arial" w:cs="Arial"/>
          <w:color w:val="000000"/>
          <w:szCs w:val="24"/>
        </w:rPr>
        <w:t xml:space="preserve">, psycholog , rehabilitant ruchowy zatrudnieni </w:t>
      </w:r>
      <w:r w:rsidRPr="00223EC0">
        <w:rPr>
          <w:rFonts w:ascii="Arial" w:hAnsi="Arial" w:cs="Arial"/>
          <w:color w:val="000000"/>
          <w:szCs w:val="24"/>
        </w:rPr>
        <w:t>w ramach Wczesnego W</w:t>
      </w:r>
      <w:r w:rsidR="00DA2B43" w:rsidRPr="00223EC0">
        <w:rPr>
          <w:rFonts w:ascii="Arial" w:hAnsi="Arial" w:cs="Arial"/>
          <w:color w:val="000000"/>
          <w:szCs w:val="24"/>
        </w:rPr>
        <w:t>spomagania Rozwoju Dziecka</w:t>
      </w:r>
      <w:r w:rsidR="005D3755" w:rsidRPr="00223EC0">
        <w:rPr>
          <w:rFonts w:ascii="Arial" w:hAnsi="Arial" w:cs="Arial"/>
          <w:color w:val="000000"/>
          <w:szCs w:val="24"/>
        </w:rPr>
        <w:t>. D</w:t>
      </w:r>
      <w:r w:rsidRPr="00223EC0">
        <w:rPr>
          <w:rFonts w:ascii="Arial" w:hAnsi="Arial" w:cs="Arial"/>
          <w:color w:val="000000"/>
          <w:szCs w:val="24"/>
        </w:rPr>
        <w:t>o ich zadań należy praca z dziećmi mającymi opinię do Wczesnego Wspomagania Rozwoju Dziecka wydan</w:t>
      </w:r>
      <w:r w:rsidR="005D3755" w:rsidRPr="00223EC0">
        <w:rPr>
          <w:rFonts w:ascii="Arial" w:hAnsi="Arial" w:cs="Arial"/>
          <w:color w:val="000000"/>
          <w:szCs w:val="24"/>
        </w:rPr>
        <w:t>ą przez Poradnię</w:t>
      </w:r>
      <w:r w:rsidR="00F2207F" w:rsidRPr="00223EC0">
        <w:rPr>
          <w:rFonts w:ascii="Arial" w:hAnsi="Arial" w:cs="Arial"/>
          <w:color w:val="000000"/>
          <w:szCs w:val="24"/>
        </w:rPr>
        <w:t xml:space="preserve"> Psychologiczno</w:t>
      </w:r>
      <w:r w:rsidR="005D3755" w:rsidRPr="00223EC0">
        <w:rPr>
          <w:rFonts w:ascii="Arial" w:hAnsi="Arial" w:cs="Arial"/>
          <w:color w:val="000000"/>
          <w:szCs w:val="24"/>
        </w:rPr>
        <w:t>-</w:t>
      </w:r>
      <w:r w:rsidRPr="00223EC0">
        <w:rPr>
          <w:rFonts w:ascii="Arial" w:hAnsi="Arial" w:cs="Arial"/>
          <w:color w:val="000000"/>
          <w:szCs w:val="24"/>
        </w:rPr>
        <w:t>Pedagogiczną według przydzielonych godzin ,prowadzenie dokumentacji zgodnie z Rozporządzeniem M</w:t>
      </w:r>
      <w:r w:rsidR="00F2207F" w:rsidRPr="00223EC0">
        <w:rPr>
          <w:rFonts w:ascii="Arial" w:hAnsi="Arial" w:cs="Arial"/>
          <w:color w:val="000000"/>
          <w:szCs w:val="24"/>
        </w:rPr>
        <w:t>EN (programy ,arkusze diagnozy</w:t>
      </w:r>
      <w:r w:rsidRPr="00223EC0">
        <w:rPr>
          <w:rFonts w:ascii="Arial" w:hAnsi="Arial" w:cs="Arial"/>
          <w:color w:val="000000"/>
          <w:szCs w:val="24"/>
        </w:rPr>
        <w:t>,</w:t>
      </w:r>
      <w:r w:rsidR="00F2207F" w:rsidRPr="00223EC0">
        <w:rPr>
          <w:rFonts w:ascii="Arial" w:hAnsi="Arial" w:cs="Arial"/>
          <w:color w:val="000000"/>
          <w:szCs w:val="24"/>
        </w:rPr>
        <w:t xml:space="preserve"> ocena</w:t>
      </w:r>
      <w:r w:rsidR="005D3755" w:rsidRPr="00223EC0">
        <w:rPr>
          <w:rFonts w:ascii="Arial" w:hAnsi="Arial" w:cs="Arial"/>
          <w:color w:val="000000"/>
          <w:szCs w:val="24"/>
        </w:rPr>
        <w:t xml:space="preserve"> stopnia postępów dziecka, dziennik</w:t>
      </w:r>
      <w:r w:rsidR="00F2207F" w:rsidRPr="00223EC0">
        <w:rPr>
          <w:rFonts w:ascii="Arial" w:hAnsi="Arial" w:cs="Arial"/>
          <w:color w:val="000000"/>
          <w:szCs w:val="24"/>
        </w:rPr>
        <w:t xml:space="preserve"> zajęć</w:t>
      </w:r>
      <w:r w:rsidRPr="00223EC0">
        <w:rPr>
          <w:rFonts w:ascii="Arial" w:hAnsi="Arial" w:cs="Arial"/>
          <w:color w:val="000000"/>
          <w:szCs w:val="24"/>
        </w:rPr>
        <w:t>) dopuszcza się w ramach wolnych godzin prowadzenie zajęć z dziećmi przedszkolnymi w ramach pomo</w:t>
      </w:r>
      <w:r w:rsidR="005D3755" w:rsidRPr="00223EC0">
        <w:rPr>
          <w:rFonts w:ascii="Arial" w:hAnsi="Arial" w:cs="Arial"/>
          <w:color w:val="000000"/>
          <w:szCs w:val="24"/>
        </w:rPr>
        <w:t>cy psychologiczno –pedagogicznej</w:t>
      </w:r>
      <w:r w:rsidR="00F2207F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 xml:space="preserve">dyżurów konsultacyjnych dla rodziców. </w:t>
      </w:r>
    </w:p>
    <w:p w:rsidR="00536028" w:rsidRPr="00223EC0" w:rsidRDefault="00536028" w:rsidP="00E17D22">
      <w:pPr>
        <w:numPr>
          <w:ilvl w:val="2"/>
          <w:numId w:val="66"/>
        </w:numPr>
        <w:tabs>
          <w:tab w:val="clear" w:pos="234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Szczegółową organizację zajęć specjalistycznych oraz zasady prowadzenia dokumentacji w tym zakresie określają odrębne przepisy.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2</w:t>
      </w:r>
      <w:r w:rsidR="00DA2B43" w:rsidRPr="00223EC0">
        <w:rPr>
          <w:rFonts w:ascii="Arial" w:hAnsi="Arial" w:cs="Arial"/>
          <w:color w:val="000000"/>
          <w:szCs w:val="24"/>
        </w:rPr>
        <w:t>6</w:t>
      </w:r>
    </w:p>
    <w:p w:rsidR="0003061D" w:rsidRPr="00223EC0" w:rsidRDefault="00536028" w:rsidP="00E17D22">
      <w:pPr>
        <w:pStyle w:val="Tekstpodstawowy"/>
        <w:numPr>
          <w:ilvl w:val="0"/>
          <w:numId w:val="67"/>
        </w:numPr>
        <w:tabs>
          <w:tab w:val="clear" w:pos="2340"/>
        </w:tabs>
        <w:spacing w:after="0" w:line="360" w:lineRule="auto"/>
        <w:ind w:left="357" w:hanging="357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Nauczyciel w swojej pracy ma prawo kor</w:t>
      </w:r>
      <w:r w:rsidR="00F60B73">
        <w:rPr>
          <w:rFonts w:ascii="Arial" w:hAnsi="Arial" w:cs="Arial"/>
          <w:color w:val="000000"/>
          <w:szCs w:val="24"/>
        </w:rPr>
        <w:t xml:space="preserve">zystać z pomocy merytorycznej i </w:t>
      </w:r>
      <w:r w:rsidRPr="00223EC0">
        <w:rPr>
          <w:rFonts w:ascii="Arial" w:hAnsi="Arial" w:cs="Arial"/>
          <w:color w:val="000000"/>
          <w:szCs w:val="24"/>
        </w:rPr>
        <w:t>metodycznej ze strony dyrektora przedszkola, rady pedagogicznej, opiekuna stażu, doradcy metodycznego, a także wyspecjalizowanych w tym za</w:t>
      </w:r>
      <w:r w:rsidR="00F60B73">
        <w:rPr>
          <w:rFonts w:ascii="Arial" w:hAnsi="Arial" w:cs="Arial"/>
          <w:color w:val="000000"/>
          <w:szCs w:val="24"/>
        </w:rPr>
        <w:t xml:space="preserve">kresie instytucji oświatowych i </w:t>
      </w:r>
      <w:r w:rsidRPr="00223EC0">
        <w:rPr>
          <w:rFonts w:ascii="Arial" w:hAnsi="Arial" w:cs="Arial"/>
          <w:color w:val="000000"/>
          <w:szCs w:val="24"/>
        </w:rPr>
        <w:t>naukowych.</w:t>
      </w:r>
    </w:p>
    <w:p w:rsidR="0003061D" w:rsidRPr="00223EC0" w:rsidRDefault="00536028" w:rsidP="00E17D22">
      <w:pPr>
        <w:pStyle w:val="Tekstpodstawowy"/>
        <w:numPr>
          <w:ilvl w:val="0"/>
          <w:numId w:val="67"/>
        </w:numPr>
        <w:tabs>
          <w:tab w:val="clear" w:pos="2340"/>
        </w:tabs>
        <w:spacing w:after="0" w:line="360" w:lineRule="auto"/>
        <w:ind w:left="357" w:hanging="357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Zasady etyki zawodowej, stosunek pracy, zasady wynagradzania oraz szczególne prawa i obowiązki nauczycieli określa ustawa Karta Nauczyciela i wydane na jej podstawie przepisy wykonawcze.</w:t>
      </w:r>
    </w:p>
    <w:p w:rsidR="00536028" w:rsidRPr="00223EC0" w:rsidRDefault="00536028" w:rsidP="00224349">
      <w:pPr>
        <w:pStyle w:val="Tekstpodstawowy"/>
        <w:numPr>
          <w:ilvl w:val="0"/>
          <w:numId w:val="67"/>
        </w:numPr>
        <w:tabs>
          <w:tab w:val="clear" w:pos="2340"/>
        </w:tabs>
        <w:spacing w:after="0" w:line="360" w:lineRule="auto"/>
        <w:ind w:left="357" w:hanging="357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Nauczyciel, podczas lub w związku z p</w:t>
      </w:r>
      <w:r w:rsidR="005D3755" w:rsidRPr="00223EC0">
        <w:rPr>
          <w:rFonts w:ascii="Arial" w:hAnsi="Arial" w:cs="Arial"/>
          <w:szCs w:val="24"/>
        </w:rPr>
        <w:t>ełnieniem obowiązków służbowych</w:t>
      </w:r>
      <w:r w:rsidR="00F60B73">
        <w:rPr>
          <w:rFonts w:ascii="Arial" w:hAnsi="Arial" w:cs="Arial"/>
          <w:szCs w:val="24"/>
        </w:rPr>
        <w:t xml:space="preserve"> korzysta z </w:t>
      </w:r>
      <w:r w:rsidRPr="00223EC0">
        <w:rPr>
          <w:rFonts w:ascii="Arial" w:hAnsi="Arial" w:cs="Arial"/>
          <w:szCs w:val="24"/>
        </w:rPr>
        <w:t>ochrony przewidzianej dla funkcjonariuszy public</w:t>
      </w:r>
      <w:r w:rsidR="00F60B73">
        <w:rPr>
          <w:rFonts w:ascii="Arial" w:hAnsi="Arial" w:cs="Arial"/>
          <w:szCs w:val="24"/>
        </w:rPr>
        <w:t xml:space="preserve">znych na zasadach określonych w </w:t>
      </w:r>
      <w:r w:rsidRPr="00223EC0">
        <w:rPr>
          <w:rFonts w:ascii="Arial" w:hAnsi="Arial" w:cs="Arial"/>
          <w:szCs w:val="24"/>
        </w:rPr>
        <w:t>ustawie z dnia 6 czerwca 1997 r. - Kodeks Karny. Dyrektor przedszkola i organ prowadzący przedszkole są zobowiązani z urzędu występować w obronie nauczyciela, gdy ustalone dla nauczyciela uprawnienia zostaną naruszone.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2</w:t>
      </w:r>
      <w:r w:rsidR="00641C30" w:rsidRPr="00223EC0">
        <w:rPr>
          <w:rFonts w:ascii="Arial" w:hAnsi="Arial" w:cs="Arial"/>
          <w:color w:val="000000"/>
          <w:szCs w:val="24"/>
        </w:rPr>
        <w:t>7</w:t>
      </w:r>
    </w:p>
    <w:p w:rsidR="00536028" w:rsidRPr="00223EC0" w:rsidRDefault="00536028" w:rsidP="00E17D22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Nauczyciel odpowiada za bezpieczeństwo i zdrowie powierzonych jego opiece dzieci w godzinach pracy przedszkola. Nauczyciel jest zobowiązany:</w:t>
      </w:r>
    </w:p>
    <w:p w:rsidR="00536028" w:rsidRPr="00223EC0" w:rsidRDefault="00536028" w:rsidP="00E17D22">
      <w:pPr>
        <w:numPr>
          <w:ilvl w:val="0"/>
          <w:numId w:val="68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przestrzegać i stosować przepisy i za</w:t>
      </w:r>
      <w:r w:rsidR="005D3755" w:rsidRPr="00223EC0">
        <w:rPr>
          <w:rFonts w:ascii="Arial" w:hAnsi="Arial" w:cs="Arial"/>
          <w:color w:val="000000"/>
          <w:szCs w:val="24"/>
        </w:rPr>
        <w:t>rządzenia z zakresu bhp i ppoż. i</w:t>
      </w:r>
      <w:r w:rsidRPr="00223EC0">
        <w:rPr>
          <w:rFonts w:ascii="Arial" w:hAnsi="Arial" w:cs="Arial"/>
          <w:color w:val="000000"/>
          <w:szCs w:val="24"/>
        </w:rPr>
        <w:t xml:space="preserve"> odbywać wymagane szkolenia;</w:t>
      </w:r>
    </w:p>
    <w:p w:rsidR="00536028" w:rsidRPr="00223EC0" w:rsidRDefault="00536028" w:rsidP="00E17D22">
      <w:pPr>
        <w:numPr>
          <w:ilvl w:val="0"/>
          <w:numId w:val="68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sprawdzać warunki prowadzenia zajęć z dziećmi w</w:t>
      </w:r>
      <w:r w:rsidR="005D3755" w:rsidRPr="00223EC0">
        <w:rPr>
          <w:rFonts w:ascii="Arial" w:hAnsi="Arial" w:cs="Arial"/>
          <w:color w:val="000000"/>
          <w:szCs w:val="24"/>
        </w:rPr>
        <w:t xml:space="preserve"> danym miejscu (sala, plac</w:t>
      </w:r>
      <w:r w:rsidRPr="00223EC0">
        <w:rPr>
          <w:rFonts w:ascii="Arial" w:hAnsi="Arial" w:cs="Arial"/>
          <w:color w:val="000000"/>
          <w:szCs w:val="24"/>
        </w:rPr>
        <w:t xml:space="preserve"> zabaw) przed rozpoczęciem tych zajęć; jeżeli warunki </w:t>
      </w:r>
      <w:r w:rsidR="005D3755" w:rsidRPr="00223EC0">
        <w:rPr>
          <w:rFonts w:ascii="Arial" w:hAnsi="Arial" w:cs="Arial"/>
          <w:color w:val="000000"/>
          <w:szCs w:val="24"/>
        </w:rPr>
        <w:t>bezpieczeństwa nie są spełnione</w:t>
      </w:r>
      <w:r w:rsidRPr="00223EC0">
        <w:rPr>
          <w:rFonts w:ascii="Arial" w:hAnsi="Arial" w:cs="Arial"/>
          <w:color w:val="000000"/>
          <w:szCs w:val="24"/>
        </w:rPr>
        <w:t xml:space="preserve"> nauczyciel ma obowiązek zawiadomić o tym dyrektora przedszkola; do czasu usunięcia zagrożenia nauczyciel ma prawo odmówić prowadzenia zajęć w danym miejscu;</w:t>
      </w:r>
    </w:p>
    <w:p w:rsidR="00536028" w:rsidRPr="00223EC0" w:rsidRDefault="00536028" w:rsidP="00E17D22">
      <w:pPr>
        <w:numPr>
          <w:ilvl w:val="0"/>
          <w:numId w:val="68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niezwłocznie przerwać zajęcia i wyprowadzić dzieci z zagrożonego miejsca, jeżeli zagrożenie powstanie lub ujawni się w trakcie zajęć;</w:t>
      </w:r>
    </w:p>
    <w:p w:rsidR="00536028" w:rsidRPr="00223EC0" w:rsidRDefault="00536028" w:rsidP="00E17D22">
      <w:pPr>
        <w:numPr>
          <w:ilvl w:val="0"/>
          <w:numId w:val="68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przestrzegać ustalonych godzin rozpoczynania i kończenia zajęć;</w:t>
      </w:r>
    </w:p>
    <w:p w:rsidR="00536028" w:rsidRPr="00223EC0" w:rsidRDefault="00536028" w:rsidP="00E17D22">
      <w:pPr>
        <w:numPr>
          <w:ilvl w:val="0"/>
          <w:numId w:val="68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dbać o czystość, ład i porządek w czasie trwania zajęć i po ich zakończeniu, usuwać z sali uszkodzone zabawki i pomoce dydaktyczne, które mogłyby zagrażać zdrowiu dzieci;</w:t>
      </w:r>
    </w:p>
    <w:p w:rsidR="00536028" w:rsidRPr="00223EC0" w:rsidRDefault="00536028" w:rsidP="00E17D22">
      <w:pPr>
        <w:numPr>
          <w:ilvl w:val="0"/>
          <w:numId w:val="68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udzielić dziecku pierwszej pomocy w przypadku urazu lub wystąpienia choroby;</w:t>
      </w:r>
    </w:p>
    <w:p w:rsidR="00536028" w:rsidRPr="00223EC0" w:rsidRDefault="00536028" w:rsidP="00E17D22">
      <w:pPr>
        <w:numPr>
          <w:ilvl w:val="0"/>
          <w:numId w:val="68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niezwłocznie zawiadomić rodziców i dyrektora przedszkola w przypadku zauważenia niepokojących objawów chorobowych u dzieci;</w:t>
      </w:r>
    </w:p>
    <w:p w:rsidR="00536028" w:rsidRPr="00223EC0" w:rsidRDefault="00536028" w:rsidP="00E17D22">
      <w:pPr>
        <w:numPr>
          <w:ilvl w:val="0"/>
          <w:numId w:val="68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zgłaszać dyrektorowi przedszkola wszystkie wyjścia z dziećmi poza teren przedszkola;</w:t>
      </w:r>
    </w:p>
    <w:p w:rsidR="00536028" w:rsidRPr="00223EC0" w:rsidRDefault="00536028" w:rsidP="00E17D22">
      <w:pPr>
        <w:numPr>
          <w:ilvl w:val="0"/>
          <w:numId w:val="68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przestrzegać procedur obowiązujących w przedszkolu, a zwłaszcza procedury odbierania dzieci z przedszkola, postępowania w sytuacjach kryzysowych;</w:t>
      </w:r>
    </w:p>
    <w:p w:rsidR="00536028" w:rsidRPr="00223EC0" w:rsidRDefault="00F60B73" w:rsidP="00E17D22">
      <w:pPr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</w:t>
      </w:r>
      <w:r w:rsidR="00536028" w:rsidRPr="00223EC0">
        <w:rPr>
          <w:rFonts w:ascii="Arial" w:hAnsi="Arial" w:cs="Arial"/>
          <w:color w:val="000000"/>
          <w:szCs w:val="24"/>
        </w:rPr>
        <w:t xml:space="preserve">Za organizację  i zdrowie dzieci uczestniczących w zajęciach dodatkowych odpowiadają </w:t>
      </w:r>
      <w:r w:rsidR="000B697E" w:rsidRPr="00223EC0">
        <w:rPr>
          <w:rFonts w:ascii="Arial" w:hAnsi="Arial" w:cs="Arial"/>
          <w:color w:val="000000"/>
          <w:szCs w:val="24"/>
        </w:rPr>
        <w:t xml:space="preserve"> </w:t>
      </w:r>
      <w:r w:rsidR="00536028" w:rsidRPr="00223EC0">
        <w:rPr>
          <w:rFonts w:ascii="Arial" w:hAnsi="Arial" w:cs="Arial"/>
          <w:color w:val="000000"/>
          <w:szCs w:val="24"/>
        </w:rPr>
        <w:t>osoby prowadzące te zajęcia.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2</w:t>
      </w:r>
      <w:r w:rsidR="00641C30" w:rsidRPr="00223EC0">
        <w:rPr>
          <w:rFonts w:ascii="Arial" w:hAnsi="Arial" w:cs="Arial"/>
          <w:color w:val="000000"/>
          <w:szCs w:val="24"/>
        </w:rPr>
        <w:t>8</w:t>
      </w:r>
    </w:p>
    <w:p w:rsidR="001C3FE3" w:rsidRPr="00223EC0" w:rsidRDefault="00536028" w:rsidP="00E17D22">
      <w:pPr>
        <w:numPr>
          <w:ilvl w:val="0"/>
          <w:numId w:val="69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 przedszkolu podczas nieobecności dyrektora przedszkola zastępuje go </w:t>
      </w:r>
      <w:r w:rsidR="005D3755" w:rsidRPr="00223EC0">
        <w:rPr>
          <w:rFonts w:ascii="Arial" w:hAnsi="Arial" w:cs="Arial"/>
          <w:color w:val="000000"/>
          <w:szCs w:val="24"/>
        </w:rPr>
        <w:t>wicedyrektor</w:t>
      </w:r>
    </w:p>
    <w:p w:rsidR="002C5DC9" w:rsidRPr="00223EC0" w:rsidRDefault="00536028" w:rsidP="00224349">
      <w:pPr>
        <w:numPr>
          <w:ilvl w:val="0"/>
          <w:numId w:val="69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Nauczyciela</w:t>
      </w:r>
      <w:r w:rsidR="001C3FE3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-</w:t>
      </w:r>
      <w:r w:rsidR="001C3FE3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zastępcę dyrektora przedszkola wskazuje dyrektor przedszkola po zatwierdzeniu uchwałą jego kandy</w:t>
      </w:r>
      <w:r w:rsidR="00F60B73">
        <w:rPr>
          <w:rFonts w:ascii="Arial" w:hAnsi="Arial" w:cs="Arial"/>
          <w:color w:val="000000"/>
          <w:szCs w:val="24"/>
        </w:rPr>
        <w:t>datury przez radę pedagogiczną.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Rozdział 2</w:t>
      </w:r>
    </w:p>
    <w:p w:rsidR="001C3FE3" w:rsidRPr="00223EC0" w:rsidRDefault="00536028" w:rsidP="00E17D22">
      <w:pPr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Pra</w:t>
      </w:r>
      <w:r w:rsidR="00F60B73">
        <w:rPr>
          <w:rFonts w:ascii="Arial" w:hAnsi="Arial" w:cs="Arial"/>
          <w:b/>
          <w:color w:val="000000"/>
          <w:szCs w:val="24"/>
        </w:rPr>
        <w:t>cownicy obsługi i administracji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2</w:t>
      </w:r>
      <w:r w:rsidR="00641C30" w:rsidRPr="00223EC0">
        <w:rPr>
          <w:rFonts w:ascii="Arial" w:hAnsi="Arial" w:cs="Arial"/>
          <w:color w:val="000000"/>
          <w:szCs w:val="24"/>
        </w:rPr>
        <w:t>9</w:t>
      </w:r>
    </w:p>
    <w:p w:rsidR="001C3FE3" w:rsidRPr="00223EC0" w:rsidRDefault="00536028" w:rsidP="00E17D22">
      <w:pPr>
        <w:numPr>
          <w:ilvl w:val="0"/>
          <w:numId w:val="70"/>
        </w:numPr>
        <w:tabs>
          <w:tab w:val="clear" w:pos="2340"/>
          <w:tab w:val="left" w:pos="369"/>
          <w:tab w:val="left" w:pos="426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przedszkolu zatrudnieni są pracownicy administracji i obsługi. Ich podstawowym zadaniem jest zapewnienie sprawnego funkcjonowania przedszkola jako instytucji publicznej oraz utrzymanie obiektu i jego otoczenia w czystości i porządku.</w:t>
      </w:r>
    </w:p>
    <w:p w:rsidR="001C3FE3" w:rsidRPr="00223EC0" w:rsidRDefault="00536028" w:rsidP="00E17D22">
      <w:pPr>
        <w:numPr>
          <w:ilvl w:val="0"/>
          <w:numId w:val="70"/>
        </w:numPr>
        <w:tabs>
          <w:tab w:val="clear" w:pos="2340"/>
          <w:tab w:val="left" w:pos="369"/>
          <w:tab w:val="left" w:pos="426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Pracownicy obsługi i administracji są pracownikami samorządowymi i podlegają regulacjom ustawy o pracownikach samorządowych.</w:t>
      </w:r>
    </w:p>
    <w:p w:rsidR="00536028" w:rsidRPr="00223EC0" w:rsidRDefault="00536028" w:rsidP="00E17D22">
      <w:pPr>
        <w:numPr>
          <w:ilvl w:val="0"/>
          <w:numId w:val="70"/>
        </w:numPr>
        <w:tabs>
          <w:tab w:val="clear" w:pos="2340"/>
          <w:tab w:val="left" w:pos="369"/>
          <w:tab w:val="left" w:pos="426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podstawowych obowiązków pracownika samorządowego należy w szczególności:</w:t>
      </w:r>
    </w:p>
    <w:p w:rsidR="00536028" w:rsidRPr="00223EC0" w:rsidRDefault="00536028" w:rsidP="00E17D22">
      <w:pPr>
        <w:numPr>
          <w:ilvl w:val="0"/>
          <w:numId w:val="19"/>
        </w:numPr>
        <w:tabs>
          <w:tab w:val="clear" w:pos="78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przestrzeganie Konstytucji Rzeczpospolitej Polskiej i innych przepisów prawa;</w:t>
      </w:r>
    </w:p>
    <w:p w:rsidR="00536028" w:rsidRPr="00223EC0" w:rsidRDefault="00536028" w:rsidP="00E17D22">
      <w:pPr>
        <w:numPr>
          <w:ilvl w:val="0"/>
          <w:numId w:val="19"/>
        </w:numPr>
        <w:tabs>
          <w:tab w:val="clear" w:pos="78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dochowanie tajemnicy ustawowo chronionej;</w:t>
      </w:r>
    </w:p>
    <w:p w:rsidR="00536028" w:rsidRPr="00223EC0" w:rsidRDefault="00536028" w:rsidP="00E17D22">
      <w:pPr>
        <w:numPr>
          <w:ilvl w:val="0"/>
          <w:numId w:val="19"/>
        </w:numPr>
        <w:tabs>
          <w:tab w:val="clear" w:pos="78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wykonywanie zadań sumiennie, sprawnie i bezstronnie;</w:t>
      </w:r>
    </w:p>
    <w:p w:rsidR="00536028" w:rsidRPr="00223EC0" w:rsidRDefault="00536028" w:rsidP="00E17D22">
      <w:pPr>
        <w:numPr>
          <w:ilvl w:val="0"/>
          <w:numId w:val="19"/>
        </w:numPr>
        <w:tabs>
          <w:tab w:val="clear" w:pos="78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zachowanie się z godnością w miejscu pracy i poza nim;</w:t>
      </w:r>
    </w:p>
    <w:p w:rsidR="00536028" w:rsidRPr="00223EC0" w:rsidRDefault="00536028" w:rsidP="00E17D22">
      <w:pPr>
        <w:numPr>
          <w:ilvl w:val="0"/>
          <w:numId w:val="19"/>
        </w:numPr>
        <w:tabs>
          <w:tab w:val="clear" w:pos="78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stałe podnoszenie umiejętności i kwalifikacji zawodowych;</w:t>
      </w:r>
    </w:p>
    <w:p w:rsidR="00536028" w:rsidRPr="00223EC0" w:rsidRDefault="00536028" w:rsidP="00E17D22">
      <w:pPr>
        <w:numPr>
          <w:ilvl w:val="0"/>
          <w:numId w:val="19"/>
        </w:numPr>
        <w:tabs>
          <w:tab w:val="clear" w:pos="78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zachowanie uprzejmości i życzli</w:t>
      </w:r>
      <w:r w:rsidR="00F60B73">
        <w:rPr>
          <w:rFonts w:ascii="Arial" w:hAnsi="Arial" w:cs="Arial"/>
          <w:color w:val="000000"/>
          <w:szCs w:val="24"/>
        </w:rPr>
        <w:t xml:space="preserve">wości w kontaktach z rodzicami, </w:t>
      </w:r>
      <w:r w:rsidRPr="00223EC0">
        <w:rPr>
          <w:rFonts w:ascii="Arial" w:hAnsi="Arial" w:cs="Arial"/>
          <w:color w:val="000000"/>
          <w:szCs w:val="24"/>
        </w:rPr>
        <w:t>zwierzchnikami, podwładnymi oraz współpracownikami;</w:t>
      </w:r>
    </w:p>
    <w:p w:rsidR="00536028" w:rsidRPr="00223EC0" w:rsidRDefault="00536028" w:rsidP="00E17D22">
      <w:pPr>
        <w:numPr>
          <w:ilvl w:val="0"/>
          <w:numId w:val="19"/>
        </w:numPr>
        <w:tabs>
          <w:tab w:val="clear" w:pos="786"/>
          <w:tab w:val="left" w:pos="851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złożenie oświadczenia przez pracowników na stanowiska</w:t>
      </w:r>
      <w:r w:rsidR="00F60B73">
        <w:rPr>
          <w:rFonts w:ascii="Arial" w:hAnsi="Arial" w:cs="Arial"/>
          <w:color w:val="000000"/>
          <w:szCs w:val="24"/>
        </w:rPr>
        <w:t xml:space="preserve">ch urzędniczych o </w:t>
      </w:r>
      <w:r w:rsidRPr="00223EC0">
        <w:rPr>
          <w:rFonts w:ascii="Arial" w:hAnsi="Arial" w:cs="Arial"/>
          <w:color w:val="000000"/>
          <w:szCs w:val="24"/>
        </w:rPr>
        <w:t>prowadzeniu działalności gospodarczej, zgodnie z wymogami ustawy.</w:t>
      </w:r>
    </w:p>
    <w:p w:rsidR="00536028" w:rsidRPr="00223EC0" w:rsidRDefault="00536028" w:rsidP="00E17D22">
      <w:pPr>
        <w:numPr>
          <w:ilvl w:val="0"/>
          <w:numId w:val="71"/>
        </w:numPr>
        <w:tabs>
          <w:tab w:val="clear" w:pos="2340"/>
          <w:tab w:val="left" w:pos="369"/>
          <w:tab w:val="left" w:pos="1985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Szczegółowy zakres obowiązków pracowników niepedagogicznych oraz ich szczegółowe zadania ustala dyrektor placówki.</w:t>
      </w:r>
    </w:p>
    <w:p w:rsidR="001C3FE3" w:rsidRPr="00223EC0" w:rsidRDefault="00536028" w:rsidP="00E17D22">
      <w:pPr>
        <w:numPr>
          <w:ilvl w:val="0"/>
          <w:numId w:val="71"/>
        </w:numPr>
        <w:tabs>
          <w:tab w:val="clear" w:pos="2340"/>
          <w:tab w:val="left" w:pos="369"/>
          <w:tab w:val="left" w:pos="1985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Pracownik zatrudniony w przedszkolu zobowiązany jest do przestrzegania zakresu obowiązków n</w:t>
      </w:r>
      <w:r w:rsidR="00F60B73">
        <w:rPr>
          <w:rFonts w:ascii="Arial" w:hAnsi="Arial" w:cs="Arial"/>
          <w:color w:val="000000"/>
          <w:szCs w:val="24"/>
        </w:rPr>
        <w:t>a zajmowanym stanowisku.</w:t>
      </w:r>
    </w:p>
    <w:p w:rsidR="00536028" w:rsidRPr="00223EC0" w:rsidRDefault="00536028" w:rsidP="00E17D22">
      <w:pPr>
        <w:numPr>
          <w:ilvl w:val="0"/>
          <w:numId w:val="71"/>
        </w:numPr>
        <w:tabs>
          <w:tab w:val="clear" w:pos="2340"/>
          <w:tab w:val="left" w:pos="369"/>
          <w:tab w:val="left" w:pos="1985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Stosunek pracy pracowników administracji i obsługi regulują przepisy ustawy - Kodeks Pracy i wydane na tej podstawie przepisy wykonawcze.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§ </w:t>
      </w:r>
      <w:r w:rsidR="00571556" w:rsidRPr="00223EC0">
        <w:rPr>
          <w:rFonts w:ascii="Arial" w:hAnsi="Arial" w:cs="Arial"/>
          <w:color w:val="000000"/>
          <w:szCs w:val="24"/>
        </w:rPr>
        <w:t>30</w:t>
      </w:r>
    </w:p>
    <w:p w:rsidR="00536028" w:rsidRPr="00223EC0" w:rsidRDefault="00536028" w:rsidP="00E17D22">
      <w:pPr>
        <w:tabs>
          <w:tab w:val="num" w:pos="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Pomoc nauczycie</w:t>
      </w:r>
      <w:r w:rsidR="00215579" w:rsidRPr="00223EC0">
        <w:rPr>
          <w:rFonts w:ascii="Arial" w:hAnsi="Arial" w:cs="Arial"/>
          <w:color w:val="000000"/>
          <w:szCs w:val="24"/>
        </w:rPr>
        <w:t>la współpracuje z nauczycielami</w:t>
      </w:r>
      <w:r w:rsidRPr="00223EC0">
        <w:rPr>
          <w:rFonts w:ascii="Arial" w:hAnsi="Arial" w:cs="Arial"/>
          <w:color w:val="000000"/>
          <w:szCs w:val="24"/>
        </w:rPr>
        <w:t xml:space="preserve"> przyd</w:t>
      </w:r>
      <w:r w:rsidR="00F60B73">
        <w:rPr>
          <w:rFonts w:ascii="Arial" w:hAnsi="Arial" w:cs="Arial"/>
          <w:color w:val="000000"/>
          <w:szCs w:val="24"/>
        </w:rPr>
        <w:t>zielonej grupy.</w:t>
      </w:r>
    </w:p>
    <w:p w:rsidR="00536028" w:rsidRPr="00223EC0" w:rsidRDefault="00536028" w:rsidP="00E17D22">
      <w:pPr>
        <w:tabs>
          <w:tab w:val="num" w:pos="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Pomoc nauczyciela zna i respektuje prawa dziecka.</w:t>
      </w:r>
    </w:p>
    <w:p w:rsidR="00536028" w:rsidRPr="00223EC0" w:rsidRDefault="00536028" w:rsidP="00E17D22">
      <w:pPr>
        <w:tabs>
          <w:tab w:val="num" w:pos="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zadań pomocy nauczyciela należy:</w:t>
      </w:r>
    </w:p>
    <w:p w:rsidR="00D46CAE" w:rsidRPr="00223EC0" w:rsidRDefault="00536028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spełnianie czynności opiekuńczych w stosunku do </w:t>
      </w:r>
      <w:r w:rsidR="00224349" w:rsidRPr="00223EC0">
        <w:rPr>
          <w:rFonts w:ascii="Arial" w:hAnsi="Arial" w:cs="Arial"/>
          <w:color w:val="000000"/>
          <w:szCs w:val="24"/>
        </w:rPr>
        <w:t>dzieci: pomoc w rozbieraniu się</w:t>
      </w:r>
      <w:r w:rsidRPr="00223EC0">
        <w:rPr>
          <w:rFonts w:ascii="Arial" w:hAnsi="Arial" w:cs="Arial"/>
          <w:color w:val="000000"/>
          <w:szCs w:val="24"/>
        </w:rPr>
        <w:t xml:space="preserve"> i ubieraniu, pomoc przy zabiegach higienicznych i korzystaniu z toalety oraz w innych sytuacjach tego wymagających;</w:t>
      </w:r>
    </w:p>
    <w:p w:rsidR="00D46CAE" w:rsidRPr="00223EC0" w:rsidRDefault="00536028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współuczestniczenie w organizowaniu zabaw, za</w:t>
      </w:r>
      <w:r w:rsidR="00613AAF" w:rsidRPr="00223EC0">
        <w:rPr>
          <w:rFonts w:ascii="Arial" w:hAnsi="Arial" w:cs="Arial"/>
          <w:color w:val="000000"/>
          <w:szCs w:val="24"/>
        </w:rPr>
        <w:t>jęć w sali, na placu zabaw</w:t>
      </w:r>
      <w:r w:rsidRPr="00223EC0">
        <w:rPr>
          <w:rFonts w:ascii="Arial" w:hAnsi="Arial" w:cs="Arial"/>
          <w:color w:val="000000"/>
          <w:szCs w:val="24"/>
        </w:rPr>
        <w:t xml:space="preserve"> i poza terenem przedszkola;</w:t>
      </w:r>
    </w:p>
    <w:p w:rsidR="00D46CAE" w:rsidRPr="00223EC0" w:rsidRDefault="00F04CD7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współuczestniczy w opiece nad dziećmi sprawując czynności opiekuńcze nad dzieckiem w trakcie jego pobytu w przedszkolu w tym: w czasie spacerów, wycieczek, wyjść na plac zabaw, imprez i uroczystości, pikników oraz wyjść do instytucji użyteczności publicznej</w:t>
      </w:r>
    </w:p>
    <w:p w:rsidR="00D46CAE" w:rsidRPr="00223EC0" w:rsidRDefault="00536028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udział w przygotowywaniu pomocy dydaktycznych i w dekorowaniu sali;</w:t>
      </w:r>
    </w:p>
    <w:p w:rsidR="00D46CAE" w:rsidRPr="00223EC0" w:rsidRDefault="00536028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uzgadnianie z nauczycielem wszelkich podejmowanych działań na terenie grupy;</w:t>
      </w:r>
    </w:p>
    <w:p w:rsidR="00D46CAE" w:rsidRPr="00223EC0" w:rsidRDefault="00536028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unikanie wchodzenia w kompetencje nauczyciela w sprawach dotyczących wychowanków, dyskrecja i przestrzeganie ochrony prywatności dzieci i ich rodzin;</w:t>
      </w:r>
    </w:p>
    <w:p w:rsidR="00D46CAE" w:rsidRPr="00223EC0" w:rsidRDefault="00536028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dbałość o zabawki, gry, książki, pomoce dydaktyczne itp., w przydzielonej grupie;</w:t>
      </w:r>
    </w:p>
    <w:p w:rsidR="00D46CAE" w:rsidRPr="00223EC0" w:rsidRDefault="00536028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razie potrzeby pełnienie dyżuru w szatni;</w:t>
      </w:r>
    </w:p>
    <w:p w:rsidR="00D46CAE" w:rsidRPr="00223EC0" w:rsidRDefault="00536028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utrzymywanie w czystości przydzielonych pomieszczeń;</w:t>
      </w:r>
    </w:p>
    <w:p w:rsidR="00D46CAE" w:rsidRPr="00223EC0" w:rsidRDefault="00536028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podczas nieobecności woźnej przygotowanie sali do posiłków oraz utrzymywanie jej w czystości;</w:t>
      </w:r>
    </w:p>
    <w:p w:rsidR="00D46CAE" w:rsidRPr="00223EC0" w:rsidRDefault="00536028" w:rsidP="00E17D22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przestrzeganie przepisów bhp i ppoż., zabezpieczanie przed dziećmi środków czystościowych, zgłaszanie zwierzchnikowi wszelkich zagrożeń i uszkodzeń sprzętu;</w:t>
      </w:r>
    </w:p>
    <w:p w:rsidR="006A4AE9" w:rsidRPr="00223EC0" w:rsidRDefault="00536028" w:rsidP="00224349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przestrzeganie dyscypliny pracy, Regulaminu Pracy i wszelkich regulaminów bhp i ppoż.;</w:t>
      </w:r>
    </w:p>
    <w:p w:rsidR="00536028" w:rsidRPr="00223EC0" w:rsidRDefault="00536028" w:rsidP="00224349">
      <w:pPr>
        <w:numPr>
          <w:ilvl w:val="0"/>
          <w:numId w:val="72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wykonywanie innych prac zleconych przez dyrektor</w:t>
      </w:r>
      <w:r w:rsidR="00613AAF" w:rsidRPr="00223EC0">
        <w:rPr>
          <w:rFonts w:ascii="Arial" w:hAnsi="Arial" w:cs="Arial"/>
          <w:color w:val="000000"/>
          <w:szCs w:val="24"/>
        </w:rPr>
        <w:t>a przedszkola  lub nauczyciela pracującego</w:t>
      </w:r>
      <w:r w:rsidRPr="00223EC0">
        <w:rPr>
          <w:rFonts w:ascii="Arial" w:hAnsi="Arial" w:cs="Arial"/>
          <w:color w:val="000000"/>
          <w:szCs w:val="24"/>
        </w:rPr>
        <w:t xml:space="preserve"> razem w grupie, wynikających z organizacji pracy przedszkola.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D46CAE" w:rsidRPr="00223EC0">
        <w:rPr>
          <w:rFonts w:ascii="Arial" w:hAnsi="Arial" w:cs="Arial"/>
          <w:color w:val="000000"/>
          <w:szCs w:val="24"/>
        </w:rPr>
        <w:t>3</w:t>
      </w:r>
      <w:r w:rsidR="00571556" w:rsidRPr="00223EC0">
        <w:rPr>
          <w:rFonts w:ascii="Arial" w:hAnsi="Arial" w:cs="Arial"/>
          <w:color w:val="000000"/>
          <w:szCs w:val="24"/>
        </w:rPr>
        <w:t>1</w:t>
      </w:r>
    </w:p>
    <w:p w:rsidR="00536028" w:rsidRPr="00223EC0" w:rsidRDefault="00536028" w:rsidP="00E17D22">
      <w:pPr>
        <w:numPr>
          <w:ilvl w:val="0"/>
          <w:numId w:val="13"/>
        </w:numPr>
        <w:tabs>
          <w:tab w:val="left" w:pos="426"/>
        </w:tabs>
        <w:spacing w:line="360" w:lineRule="auto"/>
        <w:ind w:left="0" w:hanging="236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Pracownicy przedszkola zobowiązani </w:t>
      </w:r>
      <w:r w:rsidR="009B1118" w:rsidRPr="00223EC0">
        <w:rPr>
          <w:rFonts w:ascii="Arial" w:hAnsi="Arial" w:cs="Arial"/>
          <w:color w:val="000000"/>
          <w:szCs w:val="24"/>
        </w:rPr>
        <w:t xml:space="preserve">są </w:t>
      </w:r>
      <w:r w:rsidRPr="00223EC0">
        <w:rPr>
          <w:rFonts w:ascii="Arial" w:hAnsi="Arial" w:cs="Arial"/>
          <w:color w:val="000000"/>
          <w:szCs w:val="24"/>
        </w:rPr>
        <w:t>do:</w:t>
      </w:r>
    </w:p>
    <w:p w:rsidR="00536028" w:rsidRPr="00223EC0" w:rsidRDefault="00536028" w:rsidP="00E17D22">
      <w:pPr>
        <w:numPr>
          <w:ilvl w:val="0"/>
          <w:numId w:val="73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jednakowego traktowania wszystkich dzieci i rodziców niezależnie od ich pochodzenia, stanu majątkowego, wyznania, statusu ekonomicznego itp.;</w:t>
      </w:r>
    </w:p>
    <w:p w:rsidR="00536028" w:rsidRPr="00223EC0" w:rsidRDefault="00536028" w:rsidP="00E17D22">
      <w:pPr>
        <w:numPr>
          <w:ilvl w:val="0"/>
          <w:numId w:val="73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przestrzegania praw dziecka określonych w niniejszym statucie;</w:t>
      </w:r>
    </w:p>
    <w:p w:rsidR="00536028" w:rsidRPr="00223EC0" w:rsidRDefault="00536028" w:rsidP="00E17D22">
      <w:pPr>
        <w:numPr>
          <w:ilvl w:val="0"/>
          <w:numId w:val="73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dbania o bezpieczeństwo wychowanków;</w:t>
      </w:r>
    </w:p>
    <w:p w:rsidR="00536028" w:rsidRPr="00223EC0" w:rsidRDefault="00536028" w:rsidP="00E17D22">
      <w:pPr>
        <w:numPr>
          <w:ilvl w:val="0"/>
          <w:numId w:val="73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taktownego zachowania wobec przełożonych, innych pracowników placówki, wychowanków przedszkola i ich rodziców oraz interesantów;</w:t>
      </w:r>
    </w:p>
    <w:p w:rsidR="00536028" w:rsidRPr="00223EC0" w:rsidRDefault="00536028" w:rsidP="00E17D22">
      <w:pPr>
        <w:numPr>
          <w:ilvl w:val="0"/>
          <w:numId w:val="73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sumiennego wykonywania obowiązków służbowych;</w:t>
      </w:r>
    </w:p>
    <w:p w:rsidR="00D46CAE" w:rsidRPr="00223EC0" w:rsidRDefault="00536028" w:rsidP="00224349">
      <w:pPr>
        <w:numPr>
          <w:ilvl w:val="0"/>
          <w:numId w:val="73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color w:val="000000"/>
          <w:spacing w:val="2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troski o ład, porządek i mienie przedszkolne.</w:t>
      </w:r>
    </w:p>
    <w:p w:rsidR="00536028" w:rsidRPr="00223EC0" w:rsidRDefault="00536028" w:rsidP="00E17D22">
      <w:pPr>
        <w:pStyle w:val="Nagwek1"/>
        <w:spacing w:before="0" w:after="0" w:line="360" w:lineRule="auto"/>
        <w:rPr>
          <w:color w:val="000000"/>
          <w:sz w:val="24"/>
          <w:szCs w:val="24"/>
        </w:rPr>
      </w:pPr>
      <w:r w:rsidRPr="00223EC0">
        <w:rPr>
          <w:color w:val="000000"/>
          <w:spacing w:val="20"/>
          <w:sz w:val="24"/>
          <w:szCs w:val="24"/>
        </w:rPr>
        <w:t>DZIAŁ VI</w:t>
      </w:r>
    </w:p>
    <w:p w:rsidR="00536028" w:rsidRPr="00223EC0" w:rsidRDefault="00536028" w:rsidP="00224349">
      <w:pPr>
        <w:rPr>
          <w:rFonts w:ascii="Arial" w:hAnsi="Arial" w:cs="Arial"/>
          <w:b/>
          <w:color w:val="000000"/>
          <w:spacing w:val="20"/>
          <w:szCs w:val="24"/>
        </w:rPr>
      </w:pPr>
      <w:r w:rsidRPr="00223EC0">
        <w:rPr>
          <w:rFonts w:ascii="Arial" w:hAnsi="Arial" w:cs="Arial"/>
          <w:b/>
          <w:szCs w:val="24"/>
        </w:rPr>
        <w:t>WYCHOWANKOWIE PRZEDSZKOLA</w:t>
      </w:r>
    </w:p>
    <w:p w:rsidR="00536028" w:rsidRPr="00223EC0" w:rsidRDefault="00F60B73" w:rsidP="00E17D22">
      <w:pPr>
        <w:pStyle w:val="Nagwek1"/>
        <w:spacing w:before="0" w:after="0" w:line="360" w:lineRule="auto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Rozdział 1</w:t>
      </w:r>
    </w:p>
    <w:p w:rsidR="00E6344C" w:rsidRPr="00223EC0" w:rsidRDefault="00536028" w:rsidP="00224349">
      <w:pPr>
        <w:pStyle w:val="Nagwek3"/>
        <w:tabs>
          <w:tab w:val="clear" w:pos="0"/>
        </w:tabs>
        <w:spacing w:before="0" w:after="0" w:line="360" w:lineRule="auto"/>
        <w:rPr>
          <w:color w:val="000000"/>
          <w:spacing w:val="20"/>
          <w:sz w:val="24"/>
          <w:szCs w:val="24"/>
        </w:rPr>
      </w:pPr>
      <w:r w:rsidRPr="00223EC0">
        <w:rPr>
          <w:sz w:val="24"/>
          <w:szCs w:val="24"/>
        </w:rPr>
        <w:t>Prawa i obowiązki dzieci w przedszkolu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E6344C" w:rsidRPr="00223EC0">
        <w:rPr>
          <w:rFonts w:ascii="Arial" w:hAnsi="Arial" w:cs="Arial"/>
          <w:color w:val="000000"/>
          <w:szCs w:val="24"/>
        </w:rPr>
        <w:t>3</w:t>
      </w:r>
      <w:r w:rsidR="009B1118" w:rsidRPr="00223EC0">
        <w:rPr>
          <w:rFonts w:ascii="Arial" w:hAnsi="Arial" w:cs="Arial"/>
          <w:color w:val="000000"/>
          <w:szCs w:val="24"/>
        </w:rPr>
        <w:t>2</w:t>
      </w:r>
    </w:p>
    <w:p w:rsidR="00536028" w:rsidRPr="00223EC0" w:rsidRDefault="00536028" w:rsidP="00E17D22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przedszkola uczęszcz</w:t>
      </w:r>
      <w:r w:rsidR="00613AAF" w:rsidRPr="00223EC0">
        <w:rPr>
          <w:rFonts w:ascii="Arial" w:hAnsi="Arial" w:cs="Arial"/>
          <w:color w:val="000000"/>
          <w:szCs w:val="24"/>
        </w:rPr>
        <w:t>ają dzieci w wieku od 3 do 6</w:t>
      </w:r>
      <w:r w:rsidRPr="00223EC0">
        <w:rPr>
          <w:rFonts w:ascii="Arial" w:hAnsi="Arial" w:cs="Arial"/>
          <w:color w:val="000000"/>
          <w:szCs w:val="24"/>
        </w:rPr>
        <w:t xml:space="preserve"> roku życia, czyli do momentu rozpoczęcia przez nie nauki szkolnej. W szczególnie uzasadnionych przypadkach dyrektor może przyjąć do przedszkola dziecko w wieku 2,5 lat.</w:t>
      </w:r>
    </w:p>
    <w:p w:rsidR="00536028" w:rsidRPr="00223EC0" w:rsidRDefault="00613AAF" w:rsidP="00E17D22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Dziecko w wieku powyżej 6</w:t>
      </w:r>
      <w:r w:rsidR="00536028" w:rsidRPr="00223EC0">
        <w:rPr>
          <w:rFonts w:ascii="Arial" w:hAnsi="Arial" w:cs="Arial"/>
          <w:color w:val="000000"/>
          <w:szCs w:val="24"/>
        </w:rPr>
        <w:t xml:space="preserve"> lat, któremu odroczono realizację obowiązku szkolnego, może uczęszczać do przedszkola nie dłużej niż do końca roku szkolnego w tym roku kalendarzowym, w którym kończy 8 lat. Decyzję o odroczeniu obowiązku szkolnego podejmuje dyrektor właściwej obwodowo </w:t>
      </w:r>
      <w:r w:rsidRPr="00223EC0">
        <w:rPr>
          <w:rFonts w:ascii="Arial" w:hAnsi="Arial" w:cs="Arial"/>
          <w:color w:val="000000"/>
          <w:szCs w:val="24"/>
        </w:rPr>
        <w:t>szkoły, po zasięgnięciu opinii Poradni Psychologiczno-P</w:t>
      </w:r>
      <w:r w:rsidR="00536028" w:rsidRPr="00223EC0">
        <w:rPr>
          <w:rFonts w:ascii="Arial" w:hAnsi="Arial" w:cs="Arial"/>
          <w:color w:val="000000"/>
          <w:szCs w:val="24"/>
        </w:rPr>
        <w:t>edagogicznej.</w:t>
      </w:r>
    </w:p>
    <w:p w:rsidR="00536028" w:rsidRPr="00223EC0" w:rsidRDefault="00536028" w:rsidP="00E17D22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Dziecko w przedszkolu ma wszystkie prawa wynikające z Kon</w:t>
      </w:r>
      <w:r w:rsidR="00F60B73">
        <w:rPr>
          <w:rFonts w:ascii="Arial" w:hAnsi="Arial" w:cs="Arial"/>
          <w:color w:val="000000"/>
          <w:szCs w:val="24"/>
        </w:rPr>
        <w:t xml:space="preserve">wencji Praw Dziecka, a </w:t>
      </w:r>
      <w:r w:rsidRPr="00223EC0">
        <w:rPr>
          <w:rFonts w:ascii="Arial" w:hAnsi="Arial" w:cs="Arial"/>
          <w:color w:val="000000"/>
          <w:szCs w:val="24"/>
        </w:rPr>
        <w:t>w szczególności prawo do:</w:t>
      </w:r>
    </w:p>
    <w:p w:rsidR="00E6344C" w:rsidRPr="00223EC0" w:rsidRDefault="00536028" w:rsidP="00E17D22">
      <w:pPr>
        <w:numPr>
          <w:ilvl w:val="0"/>
          <w:numId w:val="7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właściwie zorganizowanego procesu opiekuńczo –wychowawczo -dydaktycznego, zgodnego z zasadami bezpieczeństwa, odpowiadającego jego potrzebom, zainteresowaniom i możliwościom psychofizycznym;</w:t>
      </w:r>
    </w:p>
    <w:p w:rsidR="00E6344C" w:rsidRPr="00223EC0" w:rsidRDefault="00536028" w:rsidP="00E17D22">
      <w:pPr>
        <w:numPr>
          <w:ilvl w:val="0"/>
          <w:numId w:val="7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szacunku dla swoich potrzeb;</w:t>
      </w:r>
    </w:p>
    <w:p w:rsidR="00E6344C" w:rsidRPr="00223EC0" w:rsidRDefault="00536028" w:rsidP="00E17D22">
      <w:pPr>
        <w:numPr>
          <w:ilvl w:val="0"/>
          <w:numId w:val="7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ochrony przed wszelkimi formami przemocy fizycznej bądź psychicznej;</w:t>
      </w:r>
    </w:p>
    <w:p w:rsidR="00E6344C" w:rsidRPr="00223EC0" w:rsidRDefault="00536028" w:rsidP="00E17D22">
      <w:pPr>
        <w:numPr>
          <w:ilvl w:val="0"/>
          <w:numId w:val="7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poszanowania godności osobistej i własności intelektualnej;</w:t>
      </w:r>
    </w:p>
    <w:p w:rsidR="00E6344C" w:rsidRPr="00223EC0" w:rsidRDefault="00536028" w:rsidP="00E17D22">
      <w:pPr>
        <w:numPr>
          <w:ilvl w:val="0"/>
          <w:numId w:val="7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życzliwego i podmiotowego traktowania w procesie dydaktyczno-wychowawczym;</w:t>
      </w:r>
    </w:p>
    <w:p w:rsidR="00E6344C" w:rsidRPr="00223EC0" w:rsidRDefault="00536028" w:rsidP="00E17D22">
      <w:pPr>
        <w:numPr>
          <w:ilvl w:val="0"/>
          <w:numId w:val="7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swobodnego wyrażania swoich myśli i przekonań, z poszanowaniem zdania innych;</w:t>
      </w:r>
    </w:p>
    <w:p w:rsidR="00E6344C" w:rsidRPr="00223EC0" w:rsidRDefault="00536028" w:rsidP="00E17D22">
      <w:pPr>
        <w:numPr>
          <w:ilvl w:val="0"/>
          <w:numId w:val="7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rozwijania cech indywidualnych i postaw twórczych;</w:t>
      </w:r>
    </w:p>
    <w:p w:rsidR="00536028" w:rsidRPr="00223EC0" w:rsidRDefault="00536028" w:rsidP="00E17D22">
      <w:pPr>
        <w:numPr>
          <w:ilvl w:val="0"/>
          <w:numId w:val="74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ochrony zdrowia psychicznego i fizycznego. </w:t>
      </w:r>
    </w:p>
    <w:p w:rsidR="00536028" w:rsidRPr="00223EC0" w:rsidRDefault="00536028" w:rsidP="00E17D22">
      <w:pPr>
        <w:numPr>
          <w:ilvl w:val="1"/>
          <w:numId w:val="74"/>
        </w:numPr>
        <w:tabs>
          <w:tab w:val="clear" w:pos="1440"/>
        </w:tabs>
        <w:spacing w:line="360" w:lineRule="auto"/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przedszkolu ustalane są wspólnie z dziećmi normy zachowań. Dziecko w przedszkolu ma obowiązek:</w:t>
      </w:r>
    </w:p>
    <w:p w:rsidR="00536028" w:rsidRPr="00223EC0" w:rsidRDefault="00536028" w:rsidP="00E17D22">
      <w:pPr>
        <w:numPr>
          <w:ilvl w:val="0"/>
          <w:numId w:val="75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przestrzegać ustalonych zasad, zwłaszcza dotyczących bezpieczeństwa;</w:t>
      </w:r>
    </w:p>
    <w:p w:rsidR="00536028" w:rsidRPr="00223EC0" w:rsidRDefault="00536028" w:rsidP="00E17D22">
      <w:pPr>
        <w:numPr>
          <w:ilvl w:val="0"/>
          <w:numId w:val="75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słuchać i reagować na polecenia nauczyciela;</w:t>
      </w:r>
    </w:p>
    <w:p w:rsidR="00536028" w:rsidRPr="00223EC0" w:rsidRDefault="00536028" w:rsidP="00E17D22">
      <w:pPr>
        <w:numPr>
          <w:ilvl w:val="0"/>
          <w:numId w:val="75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szanować kolegów i wytwory ich pracy;</w:t>
      </w:r>
    </w:p>
    <w:p w:rsidR="00536028" w:rsidRPr="00223EC0" w:rsidRDefault="00536028" w:rsidP="00E17D22">
      <w:pPr>
        <w:numPr>
          <w:ilvl w:val="0"/>
          <w:numId w:val="75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szanować sprzęty i zabawki znajdujące się w przedszkolu;</w:t>
      </w:r>
    </w:p>
    <w:p w:rsidR="00536028" w:rsidRPr="00223EC0" w:rsidRDefault="00536028" w:rsidP="00E17D22">
      <w:pPr>
        <w:numPr>
          <w:ilvl w:val="0"/>
          <w:numId w:val="75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dbać o </w:t>
      </w:r>
      <w:r w:rsidR="00613AAF" w:rsidRPr="00223EC0">
        <w:rPr>
          <w:rFonts w:ascii="Arial" w:hAnsi="Arial" w:cs="Arial"/>
          <w:color w:val="000000"/>
          <w:szCs w:val="24"/>
        </w:rPr>
        <w:t>estetykę i czystość pomieszczeń</w:t>
      </w:r>
      <w:r w:rsidRPr="00223EC0">
        <w:rPr>
          <w:rFonts w:ascii="Arial" w:hAnsi="Arial" w:cs="Arial"/>
          <w:color w:val="000000"/>
          <w:szCs w:val="24"/>
        </w:rPr>
        <w:t xml:space="preserve"> w których przebywa;</w:t>
      </w:r>
    </w:p>
    <w:p w:rsidR="00536028" w:rsidRPr="00223EC0" w:rsidRDefault="00536028" w:rsidP="00E17D22">
      <w:pPr>
        <w:numPr>
          <w:ilvl w:val="0"/>
          <w:numId w:val="75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sygnalizować złe samopoczucie i potrzeby fizjologiczne.</w:t>
      </w:r>
    </w:p>
    <w:p w:rsidR="00536028" w:rsidRPr="00223EC0" w:rsidRDefault="00536028" w:rsidP="00E17D22">
      <w:pPr>
        <w:spacing w:line="360" w:lineRule="auto"/>
        <w:ind w:left="284" w:hanging="28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5. Dziecko może być objęte indywidualnym obowiązkowym rocznym przygotowaniem  przed</w:t>
      </w:r>
      <w:r w:rsidR="00F60B73">
        <w:rPr>
          <w:rFonts w:ascii="Arial" w:hAnsi="Arial" w:cs="Arial"/>
          <w:color w:val="000000"/>
          <w:szCs w:val="24"/>
        </w:rPr>
        <w:t>szkolnym, o którym mowa w § 19.</w:t>
      </w:r>
    </w:p>
    <w:p w:rsidR="00536028" w:rsidRPr="00223EC0" w:rsidRDefault="00536028" w:rsidP="00E17D22">
      <w:pPr>
        <w:spacing w:line="360" w:lineRule="auto"/>
        <w:ind w:left="284" w:hanging="28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6. 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</w:t>
      </w:r>
      <w:r w:rsidR="006A4AE9" w:rsidRPr="00223EC0">
        <w:rPr>
          <w:rFonts w:ascii="Arial" w:hAnsi="Arial" w:cs="Arial"/>
          <w:color w:val="000000"/>
          <w:szCs w:val="24"/>
        </w:rPr>
        <w:t>u</w:t>
      </w:r>
      <w:r w:rsidRPr="00223EC0">
        <w:rPr>
          <w:rFonts w:ascii="Arial" w:hAnsi="Arial" w:cs="Arial"/>
          <w:color w:val="000000"/>
          <w:szCs w:val="24"/>
        </w:rPr>
        <w:t xml:space="preserve"> edukacyjno-terapeutycznego, uwzględniającego zalecenia zawarte w orzeczeniu o pot</w:t>
      </w:r>
      <w:r w:rsidR="00F60B73">
        <w:rPr>
          <w:rFonts w:ascii="Arial" w:hAnsi="Arial" w:cs="Arial"/>
          <w:color w:val="000000"/>
          <w:szCs w:val="24"/>
        </w:rPr>
        <w:t>rzebie kształcenia specjalnego.</w:t>
      </w:r>
    </w:p>
    <w:p w:rsidR="00536028" w:rsidRPr="00223EC0" w:rsidRDefault="00536028" w:rsidP="00E17D22">
      <w:pPr>
        <w:spacing w:line="360" w:lineRule="auto"/>
        <w:ind w:left="284" w:hanging="28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7. Za prawidłowość realizacji zadań, o których mowa w ust. 5 i 6, </w:t>
      </w:r>
      <w:r w:rsidR="00F60B73">
        <w:rPr>
          <w:rFonts w:ascii="Arial" w:hAnsi="Arial" w:cs="Arial"/>
          <w:color w:val="000000"/>
          <w:szCs w:val="24"/>
        </w:rPr>
        <w:t>odpowiada dyrektor przedszkola.</w:t>
      </w:r>
    </w:p>
    <w:p w:rsidR="003E6FE1" w:rsidRPr="00223EC0" w:rsidRDefault="00536028" w:rsidP="00224349">
      <w:pPr>
        <w:spacing w:line="360" w:lineRule="auto"/>
        <w:ind w:left="284" w:hanging="284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8. W zależności od rodzaju niepełnosprawności przedszkole zapewnia wychowankowi sp</w:t>
      </w:r>
      <w:r w:rsidR="00F60B73">
        <w:rPr>
          <w:rFonts w:ascii="Arial" w:hAnsi="Arial" w:cs="Arial"/>
          <w:color w:val="000000"/>
          <w:szCs w:val="24"/>
        </w:rPr>
        <w:t>ecjalistyczną pomoc i opiekę.</w:t>
      </w:r>
    </w:p>
    <w:p w:rsidR="003E6FE1" w:rsidRPr="00223EC0" w:rsidRDefault="00F60B73" w:rsidP="00E17D22">
      <w:pPr>
        <w:pStyle w:val="Nagwek1"/>
        <w:spacing w:before="0" w:after="0" w:line="360" w:lineRule="auto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Rozdział 2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§ 3</w:t>
      </w:r>
      <w:r w:rsidR="009B1118" w:rsidRPr="00223EC0">
        <w:rPr>
          <w:rFonts w:ascii="Arial" w:hAnsi="Arial" w:cs="Arial"/>
          <w:color w:val="000000"/>
          <w:szCs w:val="24"/>
        </w:rPr>
        <w:t>3</w:t>
      </w:r>
    </w:p>
    <w:p w:rsidR="00536028" w:rsidRPr="00223EC0" w:rsidRDefault="00536028" w:rsidP="00E17D22">
      <w:pPr>
        <w:numPr>
          <w:ilvl w:val="0"/>
          <w:numId w:val="76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Ubrań dziecka nie wolno spinać agrafkami ani szpilkami.</w:t>
      </w:r>
    </w:p>
    <w:p w:rsidR="00536028" w:rsidRPr="00223EC0" w:rsidRDefault="00536028" w:rsidP="00E17D22">
      <w:pPr>
        <w:numPr>
          <w:ilvl w:val="0"/>
          <w:numId w:val="76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Dziecko powinno mi</w:t>
      </w:r>
      <w:r w:rsidR="00613AAF" w:rsidRPr="00223EC0">
        <w:rPr>
          <w:rFonts w:ascii="Arial" w:hAnsi="Arial" w:cs="Arial"/>
          <w:color w:val="000000"/>
          <w:szCs w:val="24"/>
        </w:rPr>
        <w:t>eć wygodne obuwie zmienne</w:t>
      </w:r>
      <w:r w:rsidRPr="00223EC0">
        <w:rPr>
          <w:rFonts w:ascii="Arial" w:hAnsi="Arial" w:cs="Arial"/>
          <w:color w:val="000000"/>
          <w:szCs w:val="24"/>
        </w:rPr>
        <w:t>, worek ze strojem gimnastycznym, komplet ubrań na zmianę. Wszystkie rzeczy powinny być podpisane i znane dziecku.</w:t>
      </w:r>
    </w:p>
    <w:p w:rsidR="00536028" w:rsidRPr="00223EC0" w:rsidRDefault="00536028" w:rsidP="00F60B73">
      <w:pPr>
        <w:numPr>
          <w:ilvl w:val="0"/>
          <w:numId w:val="76"/>
        </w:numPr>
        <w:tabs>
          <w:tab w:val="num" w:pos="369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Dziecko nie powinno przynosić do przedszkola swoich zabawek, ani rzeczy wartościowych. Przedszkole nie ponosi odpow</w:t>
      </w:r>
      <w:r w:rsidR="00224349" w:rsidRPr="00223EC0">
        <w:rPr>
          <w:rFonts w:ascii="Arial" w:hAnsi="Arial" w:cs="Arial"/>
          <w:color w:val="000000"/>
          <w:szCs w:val="24"/>
        </w:rPr>
        <w:t xml:space="preserve">iedzialności za rzeczy zepsute </w:t>
      </w:r>
      <w:r w:rsidRPr="00223EC0">
        <w:rPr>
          <w:rFonts w:ascii="Arial" w:hAnsi="Arial" w:cs="Arial"/>
          <w:color w:val="000000"/>
          <w:szCs w:val="24"/>
        </w:rPr>
        <w:t>lub zagubione.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Rozdział 3</w:t>
      </w:r>
    </w:p>
    <w:p w:rsidR="003E6FE1" w:rsidRPr="00223EC0" w:rsidRDefault="00536028" w:rsidP="00E17D22">
      <w:pPr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 xml:space="preserve">Szczegółowe zasady przyprowadzania i odbierania dzieci </w:t>
      </w:r>
    </w:p>
    <w:p w:rsidR="00536028" w:rsidRPr="00223EC0" w:rsidRDefault="00F60B73" w:rsidP="00E17D22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§3</w:t>
      </w:r>
      <w:r w:rsidR="009B1118" w:rsidRPr="00223EC0">
        <w:rPr>
          <w:rFonts w:ascii="Arial" w:hAnsi="Arial" w:cs="Arial"/>
          <w:color w:val="000000"/>
          <w:szCs w:val="24"/>
        </w:rPr>
        <w:t>4</w:t>
      </w:r>
    </w:p>
    <w:p w:rsidR="00536028" w:rsidRPr="00223EC0" w:rsidRDefault="00536028" w:rsidP="00E17D22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Dziecko powinno być przyprowadzane do</w:t>
      </w:r>
      <w:r w:rsidR="00F60B73">
        <w:rPr>
          <w:rFonts w:ascii="Arial" w:hAnsi="Arial" w:cs="Arial"/>
          <w:color w:val="000000"/>
          <w:szCs w:val="24"/>
        </w:rPr>
        <w:t xml:space="preserve"> przedszkola w godzinach 6.00–</w:t>
      </w:r>
      <w:r w:rsidRPr="00223EC0">
        <w:rPr>
          <w:rFonts w:ascii="Arial" w:hAnsi="Arial" w:cs="Arial"/>
          <w:color w:val="000000"/>
          <w:szCs w:val="24"/>
        </w:rPr>
        <w:t>8</w:t>
      </w:r>
      <w:r w:rsidR="00224349" w:rsidRPr="00223EC0">
        <w:rPr>
          <w:rFonts w:ascii="Arial" w:hAnsi="Arial" w:cs="Arial"/>
          <w:color w:val="000000"/>
          <w:szCs w:val="24"/>
        </w:rPr>
        <w:t>:</w:t>
      </w:r>
      <w:r w:rsidR="00613AAF" w:rsidRPr="00223EC0">
        <w:rPr>
          <w:rFonts w:ascii="Arial" w:hAnsi="Arial" w:cs="Arial"/>
          <w:color w:val="000000"/>
          <w:szCs w:val="24"/>
        </w:rPr>
        <w:t>15</w:t>
      </w:r>
      <w:r w:rsidRPr="00223EC0">
        <w:rPr>
          <w:rFonts w:ascii="Arial" w:hAnsi="Arial" w:cs="Arial"/>
          <w:color w:val="000000"/>
          <w:szCs w:val="24"/>
        </w:rPr>
        <w:t>. Rodzice obowiązani są zgłaszać ewentualne spóźnienia telefonicznie lub osobiście poprzedniego dnia nauczycielce w grupie.</w:t>
      </w:r>
    </w:p>
    <w:p w:rsidR="00536028" w:rsidRPr="00223EC0" w:rsidRDefault="00536028" w:rsidP="00E17D22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Osoba przyprowadzająca dziecko do przedszko</w:t>
      </w:r>
      <w:r w:rsidR="00613AAF" w:rsidRPr="00223EC0">
        <w:rPr>
          <w:rFonts w:ascii="Arial" w:hAnsi="Arial" w:cs="Arial"/>
          <w:color w:val="000000"/>
          <w:szCs w:val="24"/>
        </w:rPr>
        <w:t xml:space="preserve">la obowiązana jest przekazać je nauczycielowi </w:t>
      </w:r>
      <w:r w:rsidRPr="00223EC0">
        <w:rPr>
          <w:rFonts w:ascii="Arial" w:hAnsi="Arial" w:cs="Arial"/>
          <w:color w:val="000000"/>
          <w:szCs w:val="24"/>
        </w:rPr>
        <w:t xml:space="preserve"> w sz</w:t>
      </w:r>
      <w:r w:rsidR="005836BC" w:rsidRPr="00223EC0">
        <w:rPr>
          <w:rFonts w:ascii="Arial" w:hAnsi="Arial" w:cs="Arial"/>
          <w:color w:val="000000"/>
          <w:szCs w:val="24"/>
        </w:rPr>
        <w:t>atni przedszkolnej. Nauczyciel</w:t>
      </w:r>
      <w:r w:rsidRPr="00223EC0">
        <w:rPr>
          <w:rFonts w:ascii="Arial" w:hAnsi="Arial" w:cs="Arial"/>
          <w:color w:val="000000"/>
          <w:szCs w:val="24"/>
        </w:rPr>
        <w:t xml:space="preserve"> przedszkola nie ponosi odpowiedzialności za bezpieczeństwo dziecka pozostawionego przez rodziców przed furtką, wejściem do przedszkola, przed zamkniętymi drzwiami przedszkola.</w:t>
      </w:r>
    </w:p>
    <w:p w:rsidR="00E72768" w:rsidRPr="00223EC0" w:rsidRDefault="00536028" w:rsidP="00E17D22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Do przedszkola nie należy przyprowadzać </w:t>
      </w:r>
      <w:r w:rsidR="00E72768" w:rsidRPr="00223EC0">
        <w:rPr>
          <w:rFonts w:ascii="Arial" w:hAnsi="Arial" w:cs="Arial"/>
          <w:color w:val="000000"/>
          <w:szCs w:val="24"/>
        </w:rPr>
        <w:t>dzieci zdrowe, bez objawów chorobowych.</w:t>
      </w:r>
    </w:p>
    <w:p w:rsidR="00536028" w:rsidRPr="00223EC0" w:rsidRDefault="00536028" w:rsidP="00E17D22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Dzieci przyprowadzane </w:t>
      </w:r>
      <w:r w:rsidR="00E72768" w:rsidRPr="00223EC0">
        <w:rPr>
          <w:rFonts w:ascii="Arial" w:hAnsi="Arial" w:cs="Arial"/>
          <w:color w:val="000000"/>
          <w:szCs w:val="24"/>
        </w:rPr>
        <w:t xml:space="preserve">i </w:t>
      </w:r>
      <w:r w:rsidRPr="00223EC0">
        <w:rPr>
          <w:rFonts w:ascii="Arial" w:hAnsi="Arial" w:cs="Arial"/>
          <w:color w:val="000000"/>
          <w:szCs w:val="24"/>
        </w:rPr>
        <w:t>odbierane</w:t>
      </w:r>
      <w:r w:rsidR="00E72768" w:rsidRPr="00223EC0">
        <w:rPr>
          <w:rFonts w:ascii="Arial" w:hAnsi="Arial" w:cs="Arial"/>
          <w:color w:val="000000"/>
          <w:szCs w:val="24"/>
        </w:rPr>
        <w:t xml:space="preserve"> są</w:t>
      </w:r>
      <w:r w:rsidRPr="00223EC0">
        <w:rPr>
          <w:rFonts w:ascii="Arial" w:hAnsi="Arial" w:cs="Arial"/>
          <w:color w:val="000000"/>
          <w:szCs w:val="24"/>
        </w:rPr>
        <w:t xml:space="preserve"> przez rodziców lub upoważnione przez nich osoby dorosłe gwarantujące pełne bezpieczeństwo. 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Upoważnienie pisemne powinno zawierać imiona i nazwiska osób upoważnionych przez rodziców do odbioru dziecka oraz numer dowodu osobistego. 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Osoba upoważniona w momencie odbioru dziecka powinna posiadać przy sobie dowód tożsamości i na żądanie </w:t>
      </w:r>
      <w:r w:rsidR="005836BC" w:rsidRPr="00223EC0">
        <w:rPr>
          <w:rFonts w:ascii="Arial" w:hAnsi="Arial" w:cs="Arial"/>
          <w:color w:val="000000"/>
          <w:szCs w:val="24"/>
        </w:rPr>
        <w:t>dyżurującego w szatni nauczyciela go okazać</w:t>
      </w:r>
      <w:r w:rsidRPr="00223EC0">
        <w:rPr>
          <w:rFonts w:ascii="Arial" w:hAnsi="Arial" w:cs="Arial"/>
          <w:color w:val="000000"/>
          <w:szCs w:val="24"/>
        </w:rPr>
        <w:t>. W sytuacjach budzących wątpliwości</w:t>
      </w:r>
      <w:r w:rsidR="00E72768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</w:t>
      </w:r>
      <w:r w:rsidR="005836BC" w:rsidRPr="00223EC0">
        <w:rPr>
          <w:rFonts w:ascii="Arial" w:hAnsi="Arial" w:cs="Arial"/>
          <w:color w:val="000000"/>
          <w:szCs w:val="24"/>
        </w:rPr>
        <w:t>nauczyciel</w:t>
      </w:r>
      <w:r w:rsidR="001C0CE6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kontaktuje się z rodzicami wychowanka.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może odmówić wydania dziecka w przypadku, gdy stan osoby odbierającej wskazuje, że nie jest ona w stanie zapewnić dziecku bezpieczeństwa (osoba pod wpływem alkoholu, środków odurzających, z zaburzeniami zachowania, itp.).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 każdym przypadku odmowy wydania dziecka niezwłocznie informowany jest dyrektor przedszkola. Przedszkole podejmuje wszelkie dostępne czynności w celu nawiązania kontaktu z rodzicami.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przypadku odbioru dziecka przez rodziców lub osoby upoważnione po godzinie 16</w:t>
      </w:r>
      <w:r w:rsidR="00F60B73">
        <w:rPr>
          <w:rFonts w:ascii="Arial" w:hAnsi="Arial" w:cs="Arial"/>
          <w:color w:val="000000"/>
          <w:szCs w:val="24"/>
        </w:rPr>
        <w:t>:</w:t>
      </w:r>
      <w:r w:rsidRPr="00F60B73">
        <w:rPr>
          <w:rFonts w:ascii="Arial" w:hAnsi="Arial" w:cs="Arial"/>
          <w:color w:val="000000"/>
          <w:szCs w:val="24"/>
        </w:rPr>
        <w:t>30</w:t>
      </w:r>
      <w:r w:rsidRPr="00223EC0">
        <w:rPr>
          <w:rFonts w:ascii="Arial" w:hAnsi="Arial" w:cs="Arial"/>
          <w:color w:val="000000"/>
          <w:szCs w:val="24"/>
          <w:vertAlign w:val="superscript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(godzina zamknięcia przedszkola)</w:t>
      </w:r>
      <w:r w:rsidR="005836BC" w:rsidRPr="00223EC0">
        <w:rPr>
          <w:rFonts w:ascii="Arial" w:hAnsi="Arial" w:cs="Arial"/>
          <w:color w:val="000000"/>
          <w:szCs w:val="24"/>
        </w:rPr>
        <w:t>, nauczyciel zobowiązany</w:t>
      </w:r>
      <w:r w:rsidRPr="00223EC0">
        <w:rPr>
          <w:rFonts w:ascii="Arial" w:hAnsi="Arial" w:cs="Arial"/>
          <w:color w:val="000000"/>
          <w:szCs w:val="24"/>
        </w:rPr>
        <w:t xml:space="preserve"> jest powiadomić dyrektora przedszkola.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przypadku powtarzających się sytuacji opisanych w pkt. 9 podjęte zostaną następujące działania:</w:t>
      </w:r>
    </w:p>
    <w:p w:rsidR="00536028" w:rsidRPr="00223EC0" w:rsidRDefault="00536028" w:rsidP="00E17D22">
      <w:pPr>
        <w:numPr>
          <w:ilvl w:val="0"/>
          <w:numId w:val="77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rozmowa wyjaśniająca dyrektora przedszkola z rodzicami dziecka;</w:t>
      </w:r>
    </w:p>
    <w:p w:rsidR="00536028" w:rsidRPr="00223EC0" w:rsidRDefault="00536028" w:rsidP="00E17D22">
      <w:pPr>
        <w:numPr>
          <w:ilvl w:val="0"/>
          <w:numId w:val="77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wystosowanie listu do rodziców dziecka;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przypadku, gdy dziecko nie zostanie odebrane po u</w:t>
      </w:r>
      <w:r w:rsidR="00F60B73">
        <w:rPr>
          <w:rFonts w:ascii="Arial" w:hAnsi="Arial" w:cs="Arial"/>
          <w:color w:val="000000"/>
          <w:szCs w:val="24"/>
        </w:rPr>
        <w:t xml:space="preserve">pływie czasu pracy </w:t>
      </w:r>
      <w:proofErr w:type="spellStart"/>
      <w:r w:rsidR="00F60B73">
        <w:rPr>
          <w:rFonts w:ascii="Arial" w:hAnsi="Arial" w:cs="Arial"/>
          <w:color w:val="000000"/>
          <w:szCs w:val="24"/>
        </w:rPr>
        <w:t>przedszkola,</w:t>
      </w:r>
      <w:r w:rsidRPr="00223EC0">
        <w:rPr>
          <w:rFonts w:ascii="Arial" w:hAnsi="Arial" w:cs="Arial"/>
          <w:color w:val="000000"/>
          <w:szCs w:val="24"/>
        </w:rPr>
        <w:t>nauczyciel</w:t>
      </w:r>
      <w:proofErr w:type="spellEnd"/>
      <w:r w:rsidRPr="00223EC0">
        <w:rPr>
          <w:rFonts w:ascii="Arial" w:hAnsi="Arial" w:cs="Arial"/>
          <w:color w:val="000000"/>
          <w:szCs w:val="24"/>
        </w:rPr>
        <w:t xml:space="preserve"> zobowiązany jest powiadomić telefonicznie rodziców o zaistniałym fakcie.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przypadku, gdy pod wskazanymi w karcie zgłoszenia dziecka numerami telefonów nie można uzyskać informacji o miejscu pobytu rodziców i osób upoważnionych do odbioru dziecka, nauczyciel zobowiązany jest p</w:t>
      </w:r>
      <w:r w:rsidR="00F60B73">
        <w:rPr>
          <w:rFonts w:ascii="Arial" w:hAnsi="Arial" w:cs="Arial"/>
          <w:color w:val="000000"/>
          <w:szCs w:val="24"/>
        </w:rPr>
        <w:t>owiadomić dyrektora przedszkola</w:t>
      </w:r>
      <w:r w:rsidRPr="00223EC0">
        <w:rPr>
          <w:rFonts w:ascii="Arial" w:hAnsi="Arial" w:cs="Arial"/>
          <w:color w:val="000000"/>
          <w:szCs w:val="24"/>
        </w:rPr>
        <w:t xml:space="preserve"> i najbliższy komis</w:t>
      </w:r>
      <w:r w:rsidR="00F60B73">
        <w:rPr>
          <w:rFonts w:ascii="Arial" w:hAnsi="Arial" w:cs="Arial"/>
          <w:color w:val="000000"/>
          <w:szCs w:val="24"/>
        </w:rPr>
        <w:t xml:space="preserve">ariat policji o </w:t>
      </w:r>
      <w:r w:rsidRPr="00223EC0">
        <w:rPr>
          <w:rFonts w:ascii="Arial" w:hAnsi="Arial" w:cs="Arial"/>
          <w:color w:val="000000"/>
          <w:szCs w:val="24"/>
        </w:rPr>
        <w:t>niemożności skontaktowania się z rodzicami dziecka w celu ustalenia miejsca ich pobytu.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Życzenie rodziców dotyczące nie odbierania dziecka przez jednego z rodziców musi być poświadczone przez orzeczenie sądowe.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 czas zajęć w budynku przedszkola drzwi wejściowe do przedszkola pozostają zamknięte, by uniemożliwić wejście osób niepożądanych. W celu zabezpieczenia obiektu przedszkolnego i zapewnienia bezpieczeństwa przebywających w nim wychowanków drzwi wejściowe otwieran</w:t>
      </w:r>
      <w:r w:rsidR="005836BC" w:rsidRPr="00223EC0">
        <w:rPr>
          <w:rFonts w:ascii="Arial" w:hAnsi="Arial" w:cs="Arial"/>
          <w:color w:val="000000"/>
          <w:szCs w:val="24"/>
        </w:rPr>
        <w:t>e są po uprzednim  ustaleniu celu wizyty.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Rodzice mają obowiązek niezwłocznie poinformować przedszkole o kłopotach zdrowotnych dziecka, w tym o alergiach, zatruciach pokarmowych i chorobach zakaźnych.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 przedszkolu nie mogą być stosowane wobec wychowanków żadne zabiegi medyczne z wyjątkiem udzielania pierwszej pomocy przedmedycznej. </w:t>
      </w:r>
      <w:r w:rsidR="00460158" w:rsidRPr="00223EC0">
        <w:rPr>
          <w:rFonts w:ascii="Arial" w:hAnsi="Arial" w:cs="Arial"/>
          <w:color w:val="000000"/>
          <w:szCs w:val="24"/>
        </w:rPr>
        <w:t xml:space="preserve">Nauczyciel nie podaje dzieciom </w:t>
      </w:r>
      <w:r w:rsidRPr="00223EC0">
        <w:rPr>
          <w:rFonts w:ascii="Arial" w:hAnsi="Arial" w:cs="Arial"/>
          <w:color w:val="000000"/>
          <w:szCs w:val="24"/>
        </w:rPr>
        <w:t>żadnych leków.</w:t>
      </w:r>
    </w:p>
    <w:p w:rsidR="00536028" w:rsidRPr="00223EC0" w:rsidRDefault="00536028" w:rsidP="00E17D22">
      <w:pPr>
        <w:numPr>
          <w:ilvl w:val="0"/>
          <w:numId w:val="15"/>
        </w:numPr>
        <w:tabs>
          <w:tab w:val="left" w:pos="426"/>
          <w:tab w:val="left" w:pos="2835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Niedopuszczalne jest wyposażanie dzieci przyprowadzanych do przedszkola w</w:t>
      </w:r>
      <w:r w:rsidR="000B04D6" w:rsidRPr="00223EC0">
        <w:rPr>
          <w:rFonts w:ascii="Arial" w:hAnsi="Arial" w:cs="Arial"/>
          <w:color w:val="000000"/>
          <w:szCs w:val="24"/>
        </w:rPr>
        <w:t xml:space="preserve"> żadne </w:t>
      </w:r>
      <w:r w:rsidRPr="00223EC0">
        <w:rPr>
          <w:rFonts w:ascii="Arial" w:hAnsi="Arial" w:cs="Arial"/>
          <w:color w:val="000000"/>
          <w:szCs w:val="24"/>
        </w:rPr>
        <w:t>leki i zatajanie tego faktu przed nauczyciel</w:t>
      </w:r>
      <w:r w:rsidR="000B04D6" w:rsidRPr="00223EC0">
        <w:rPr>
          <w:rFonts w:ascii="Arial" w:hAnsi="Arial" w:cs="Arial"/>
          <w:color w:val="000000"/>
          <w:szCs w:val="24"/>
        </w:rPr>
        <w:t>em.</w:t>
      </w:r>
    </w:p>
    <w:p w:rsidR="00536028" w:rsidRPr="00223EC0" w:rsidRDefault="00536028" w:rsidP="00E17D22">
      <w:pPr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Nauczycielka danego oddziału ma obowiązek niezwłocznie poin</w:t>
      </w:r>
      <w:r w:rsidR="00F60B73">
        <w:rPr>
          <w:rFonts w:ascii="Arial" w:hAnsi="Arial" w:cs="Arial"/>
          <w:color w:val="000000"/>
          <w:szCs w:val="24"/>
        </w:rPr>
        <w:t xml:space="preserve">formować rodziców o </w:t>
      </w:r>
      <w:r w:rsidRPr="00223EC0">
        <w:rPr>
          <w:rFonts w:ascii="Arial" w:hAnsi="Arial" w:cs="Arial"/>
          <w:color w:val="000000"/>
          <w:szCs w:val="24"/>
        </w:rPr>
        <w:t>zaobserwowanych, niepokojących sygnałach dotyczących stanu zdrowia dziecka.</w:t>
      </w:r>
    </w:p>
    <w:p w:rsidR="00536028" w:rsidRPr="00223EC0" w:rsidRDefault="00536028" w:rsidP="00224349">
      <w:pPr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Rodzice zobowiązani są do natychmiastowego odbioru dziecka w przypadku otrzymania zawiadomienia o jego chorobie.</w:t>
      </w:r>
    </w:p>
    <w:p w:rsidR="00536028" w:rsidRPr="00223EC0" w:rsidRDefault="00536028" w:rsidP="00E17D22">
      <w:pPr>
        <w:pStyle w:val="Nagwek1"/>
        <w:spacing w:before="0" w:after="0" w:line="360" w:lineRule="auto"/>
        <w:rPr>
          <w:color w:val="000000"/>
          <w:sz w:val="24"/>
          <w:szCs w:val="24"/>
        </w:rPr>
      </w:pPr>
      <w:r w:rsidRPr="00223EC0">
        <w:rPr>
          <w:color w:val="000000"/>
          <w:spacing w:val="20"/>
          <w:sz w:val="24"/>
          <w:szCs w:val="24"/>
        </w:rPr>
        <w:t>DZIAŁ VII</w:t>
      </w:r>
    </w:p>
    <w:p w:rsidR="00536028" w:rsidRPr="00223EC0" w:rsidRDefault="00536028" w:rsidP="00E17D22">
      <w:pPr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RODZICE</w:t>
      </w:r>
    </w:p>
    <w:p w:rsidR="00536028" w:rsidRPr="00223EC0" w:rsidRDefault="00536028" w:rsidP="00E17D22">
      <w:pPr>
        <w:rPr>
          <w:rFonts w:ascii="Arial" w:hAnsi="Arial" w:cs="Arial"/>
          <w:b/>
          <w:color w:val="000000"/>
          <w:spacing w:val="2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Rozdział 1</w:t>
      </w:r>
    </w:p>
    <w:p w:rsidR="001D1C55" w:rsidRPr="00223EC0" w:rsidRDefault="00536028" w:rsidP="00224349">
      <w:pPr>
        <w:pStyle w:val="Nagwek3"/>
        <w:tabs>
          <w:tab w:val="clear" w:pos="0"/>
        </w:tabs>
        <w:spacing w:before="0" w:after="0" w:line="360" w:lineRule="auto"/>
        <w:rPr>
          <w:color w:val="000000"/>
          <w:spacing w:val="20"/>
          <w:sz w:val="24"/>
          <w:szCs w:val="24"/>
        </w:rPr>
      </w:pPr>
      <w:r w:rsidRPr="00223EC0">
        <w:rPr>
          <w:sz w:val="24"/>
          <w:szCs w:val="24"/>
        </w:rPr>
        <w:t>Obowiązki rodziców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3</w:t>
      </w:r>
      <w:r w:rsidR="009B1118" w:rsidRPr="00223EC0">
        <w:rPr>
          <w:rFonts w:ascii="Arial" w:hAnsi="Arial" w:cs="Arial"/>
          <w:color w:val="000000"/>
          <w:szCs w:val="24"/>
        </w:rPr>
        <w:t>5</w:t>
      </w:r>
    </w:p>
    <w:p w:rsidR="001D1C55" w:rsidRPr="00223EC0" w:rsidRDefault="00536028" w:rsidP="00E17D22">
      <w:pPr>
        <w:numPr>
          <w:ilvl w:val="0"/>
          <w:numId w:val="78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Zgodnie z Kodeksem Rodzinnym i Opiekuńczym, a także z Międzynarodową Konwencją Praw Dziecka rodzice ponoszą od</w:t>
      </w:r>
      <w:r w:rsidR="00F60B73">
        <w:rPr>
          <w:rFonts w:ascii="Arial" w:hAnsi="Arial" w:cs="Arial"/>
          <w:color w:val="000000"/>
          <w:szCs w:val="24"/>
        </w:rPr>
        <w:t xml:space="preserve">powiedzialność za kształcenie i </w:t>
      </w:r>
      <w:r w:rsidRPr="00223EC0">
        <w:rPr>
          <w:rFonts w:ascii="Arial" w:hAnsi="Arial" w:cs="Arial"/>
          <w:color w:val="000000"/>
          <w:szCs w:val="24"/>
        </w:rPr>
        <w:t>wychowanie swoich dzieci.</w:t>
      </w:r>
    </w:p>
    <w:p w:rsidR="00536028" w:rsidRPr="00223EC0" w:rsidRDefault="00536028" w:rsidP="00E17D22">
      <w:pPr>
        <w:numPr>
          <w:ilvl w:val="0"/>
          <w:numId w:val="78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 podstawowych obowiązków rodziców wychowanka przedszkola należy: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przestrzeganie niniejszego statutu;</w:t>
      </w:r>
    </w:p>
    <w:p w:rsidR="00536028" w:rsidRPr="00223EC0" w:rsidRDefault="005836BC" w:rsidP="00E17D22">
      <w:pPr>
        <w:numPr>
          <w:ilvl w:val="1"/>
          <w:numId w:val="78"/>
        </w:numPr>
        <w:tabs>
          <w:tab w:val="clear" w:pos="36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współpraca z nauczycielami </w:t>
      </w:r>
      <w:r w:rsidR="00536028" w:rsidRPr="00223EC0">
        <w:rPr>
          <w:rFonts w:ascii="Arial" w:hAnsi="Arial" w:cs="Arial"/>
          <w:color w:val="000000"/>
          <w:szCs w:val="24"/>
        </w:rPr>
        <w:t xml:space="preserve"> prowadzącymi grupę w celu ujednolicenia oddziaływań wychowawczo-dydaktycznych rodziny i przedszkola;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przygotowanie dziecka do funkcjonowania w grupie przedszkolnej w zakresie podstawowych czynności samoobsługowych;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respektowanie uchwał rady pedagogicznej i rady rodziców;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terminowe uiszczanie opłat za pobyt dziecka w przedszkolu;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przyprowadzanie dziecka do przedszkola w dobrym stanie zdrowia;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rzetelne informowanie o stanie zdrowia dziecka szczególnie w przypadku, gdy może to być istotne dla jego bezpieczeństwa, stosowanej diety;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bezzwłoczne informowanie przedszkola o </w:t>
      </w:r>
      <w:r w:rsidR="00F60B73">
        <w:rPr>
          <w:rFonts w:ascii="Arial" w:hAnsi="Arial" w:cs="Arial"/>
          <w:color w:val="000000"/>
          <w:szCs w:val="24"/>
        </w:rPr>
        <w:t xml:space="preserve">stwierdzeniu choroby zakaźnej u </w:t>
      </w:r>
      <w:r w:rsidRPr="00223EC0">
        <w:rPr>
          <w:rFonts w:ascii="Arial" w:hAnsi="Arial" w:cs="Arial"/>
          <w:color w:val="000000"/>
          <w:szCs w:val="24"/>
        </w:rPr>
        <w:t>dziecka;</w:t>
      </w:r>
    </w:p>
    <w:p w:rsidR="001D1C55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zawiadamianie przedszkola o przyczynach długotrwałych nieobecności dziecka (powyżej 1 miesiąca);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przyprowadzanie i odbieranie dziecka z przedszkola osobiście lub przez upoważnioną osobę zapewniającą dziecku pełne bezpieczeństwo;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  <w:tab w:val="left" w:pos="1080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przestrzeganie godzin pracy przedszkola,</w:t>
      </w:r>
      <w:r w:rsidR="00F60B73">
        <w:rPr>
          <w:rFonts w:ascii="Arial" w:hAnsi="Arial" w:cs="Arial"/>
          <w:color w:val="000000"/>
          <w:szCs w:val="24"/>
        </w:rPr>
        <w:t xml:space="preserve"> limitu czasu  pobytu dziecka w </w:t>
      </w:r>
      <w:r w:rsidRPr="00223EC0">
        <w:rPr>
          <w:rFonts w:ascii="Arial" w:hAnsi="Arial" w:cs="Arial"/>
          <w:color w:val="000000"/>
          <w:szCs w:val="24"/>
        </w:rPr>
        <w:t xml:space="preserve">przedszkolu 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  <w:tab w:val="left" w:pos="1080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zapewnienie dziecku warunków do regularnego uczęszczania na zajęcia;</w:t>
      </w:r>
    </w:p>
    <w:p w:rsidR="00536028" w:rsidRPr="00223EC0" w:rsidRDefault="005836BC" w:rsidP="00E17D22">
      <w:pPr>
        <w:numPr>
          <w:ilvl w:val="1"/>
          <w:numId w:val="78"/>
        </w:numPr>
        <w:tabs>
          <w:tab w:val="clear" w:pos="360"/>
          <w:tab w:val="left" w:pos="851"/>
          <w:tab w:val="left" w:pos="1080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kontrolow</w:t>
      </w:r>
      <w:r w:rsidR="002A76F7" w:rsidRPr="00223EC0">
        <w:rPr>
          <w:rFonts w:ascii="Arial" w:hAnsi="Arial" w:cs="Arial"/>
          <w:color w:val="000000"/>
          <w:szCs w:val="24"/>
        </w:rPr>
        <w:t>anie ze względów bezpieczeństwa</w:t>
      </w:r>
      <w:r w:rsidRPr="00223EC0">
        <w:rPr>
          <w:rFonts w:ascii="Arial" w:hAnsi="Arial" w:cs="Arial"/>
          <w:color w:val="000000"/>
          <w:szCs w:val="24"/>
        </w:rPr>
        <w:t xml:space="preserve"> przedmiotów przyniesionych przez  dziecko </w:t>
      </w:r>
      <w:r w:rsidR="00536028" w:rsidRPr="00223EC0">
        <w:rPr>
          <w:rFonts w:ascii="Arial" w:hAnsi="Arial" w:cs="Arial"/>
          <w:color w:val="000000"/>
          <w:szCs w:val="24"/>
        </w:rPr>
        <w:t xml:space="preserve"> do przedszkola;</w:t>
      </w:r>
    </w:p>
    <w:p w:rsidR="00536028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  <w:tab w:val="left" w:pos="1080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uczestniczenie w zebraniach organizowanych przez przedszkole;</w:t>
      </w:r>
    </w:p>
    <w:p w:rsidR="001D1C55" w:rsidRPr="00223EC0" w:rsidRDefault="00536028" w:rsidP="00E17D22">
      <w:pPr>
        <w:numPr>
          <w:ilvl w:val="1"/>
          <w:numId w:val="78"/>
        </w:numPr>
        <w:tabs>
          <w:tab w:val="clear" w:pos="360"/>
          <w:tab w:val="left" w:pos="851"/>
          <w:tab w:val="left" w:pos="1080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bezzwłoczne informowanie przedszkola o zmianach telefonu kontaktowego</w:t>
      </w:r>
      <w:r w:rsidR="00F60B73">
        <w:rPr>
          <w:rFonts w:ascii="Arial" w:hAnsi="Arial" w:cs="Arial"/>
          <w:color w:val="000000"/>
          <w:szCs w:val="24"/>
        </w:rPr>
        <w:t xml:space="preserve"> i </w:t>
      </w:r>
      <w:r w:rsidRPr="00223EC0">
        <w:rPr>
          <w:rFonts w:ascii="Arial" w:hAnsi="Arial" w:cs="Arial"/>
          <w:color w:val="000000"/>
          <w:szCs w:val="24"/>
        </w:rPr>
        <w:t>adresu zamieszkania;</w:t>
      </w:r>
    </w:p>
    <w:p w:rsidR="00536028" w:rsidRPr="00223EC0" w:rsidRDefault="00536028" w:rsidP="00224349">
      <w:pPr>
        <w:numPr>
          <w:ilvl w:val="1"/>
          <w:numId w:val="78"/>
        </w:numPr>
        <w:tabs>
          <w:tab w:val="clear" w:pos="360"/>
          <w:tab w:val="left" w:pos="851"/>
          <w:tab w:val="left" w:pos="1080"/>
        </w:tabs>
        <w:spacing w:line="360" w:lineRule="auto"/>
        <w:ind w:left="851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śledzenie na bieżąco informacji umieszczanych na tablic</w:t>
      </w:r>
      <w:r w:rsidR="005836BC" w:rsidRPr="00223EC0">
        <w:rPr>
          <w:rFonts w:ascii="Arial" w:hAnsi="Arial" w:cs="Arial"/>
          <w:color w:val="000000"/>
          <w:szCs w:val="24"/>
        </w:rPr>
        <w:t>ach ogłoszeń, stronie internetowej przedszkola, innych portalach społecznościowych</w:t>
      </w:r>
    </w:p>
    <w:p w:rsidR="00536028" w:rsidRPr="00223EC0" w:rsidRDefault="00536028" w:rsidP="00E17D22">
      <w:pPr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Rozdział 2</w:t>
      </w:r>
    </w:p>
    <w:p w:rsidR="005D468D" w:rsidRPr="00223EC0" w:rsidRDefault="00536028" w:rsidP="00224349">
      <w:pPr>
        <w:spacing w:line="360" w:lineRule="auto"/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Prawa rodziców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3</w:t>
      </w:r>
      <w:r w:rsidR="009B1118" w:rsidRPr="00223EC0">
        <w:rPr>
          <w:rFonts w:ascii="Arial" w:hAnsi="Arial" w:cs="Arial"/>
          <w:color w:val="000000"/>
          <w:szCs w:val="24"/>
        </w:rPr>
        <w:t>6</w:t>
      </w:r>
    </w:p>
    <w:p w:rsidR="005D468D" w:rsidRPr="00223EC0" w:rsidRDefault="00536028" w:rsidP="00224349">
      <w:pPr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Rodzice i nauczyciele zobowiązani są współdziałać ze sobą w celu skutecznego oddziaływania wychowa</w:t>
      </w:r>
      <w:r w:rsidR="001367D3" w:rsidRPr="00223EC0">
        <w:rPr>
          <w:rFonts w:ascii="Arial" w:hAnsi="Arial" w:cs="Arial"/>
          <w:color w:val="000000"/>
          <w:szCs w:val="24"/>
        </w:rPr>
        <w:t>wczego na dziecko i określenia sposobu</w:t>
      </w:r>
      <w:r w:rsidRPr="00223EC0">
        <w:rPr>
          <w:rFonts w:ascii="Arial" w:hAnsi="Arial" w:cs="Arial"/>
          <w:color w:val="000000"/>
          <w:szCs w:val="24"/>
        </w:rPr>
        <w:t xml:space="preserve"> jego indywidualnego rozwoju.</w:t>
      </w:r>
    </w:p>
    <w:p w:rsidR="00536028" w:rsidRPr="00223EC0" w:rsidRDefault="00536028" w:rsidP="00E17D22">
      <w:pPr>
        <w:tabs>
          <w:tab w:val="num" w:pos="0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Rodzice mają prawo do:</w:t>
      </w:r>
    </w:p>
    <w:p w:rsidR="00536028" w:rsidRPr="00223EC0" w:rsidRDefault="00536028" w:rsidP="00E17D22">
      <w:pPr>
        <w:numPr>
          <w:ilvl w:val="0"/>
          <w:numId w:val="79"/>
        </w:numPr>
        <w:tabs>
          <w:tab w:val="clear" w:pos="36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zapoznania się z realizowanymi w przedszkolu programami oraz zadaniami wynikającymi </w:t>
      </w:r>
      <w:r w:rsidR="001367D3" w:rsidRPr="00223EC0">
        <w:rPr>
          <w:rFonts w:ascii="Arial" w:hAnsi="Arial" w:cs="Arial"/>
          <w:color w:val="000000"/>
          <w:szCs w:val="24"/>
        </w:rPr>
        <w:t>planu pracy danego oddziału;</w:t>
      </w:r>
    </w:p>
    <w:p w:rsidR="00536028" w:rsidRPr="00223EC0" w:rsidRDefault="00536028" w:rsidP="00E17D22">
      <w:pPr>
        <w:numPr>
          <w:ilvl w:val="0"/>
          <w:numId w:val="79"/>
        </w:numPr>
        <w:tabs>
          <w:tab w:val="clear" w:pos="36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uzyskiwania na bieżąco r</w:t>
      </w:r>
      <w:r w:rsidR="005836BC" w:rsidRPr="00223EC0">
        <w:rPr>
          <w:rFonts w:ascii="Arial" w:hAnsi="Arial" w:cs="Arial"/>
          <w:color w:val="000000"/>
          <w:szCs w:val="24"/>
        </w:rPr>
        <w:t>zetelnych informacji</w:t>
      </w:r>
      <w:r w:rsidRPr="00223EC0">
        <w:rPr>
          <w:rFonts w:ascii="Arial" w:hAnsi="Arial" w:cs="Arial"/>
          <w:color w:val="000000"/>
          <w:szCs w:val="24"/>
        </w:rPr>
        <w:t xml:space="preserve"> na t</w:t>
      </w:r>
      <w:r w:rsidR="00F60B73">
        <w:rPr>
          <w:rFonts w:ascii="Arial" w:hAnsi="Arial" w:cs="Arial"/>
          <w:color w:val="000000"/>
          <w:szCs w:val="24"/>
        </w:rPr>
        <w:t xml:space="preserve">emat aktualnego stanu rozwoju i </w:t>
      </w:r>
      <w:r w:rsidRPr="00223EC0">
        <w:rPr>
          <w:rFonts w:ascii="Arial" w:hAnsi="Arial" w:cs="Arial"/>
          <w:color w:val="000000"/>
          <w:szCs w:val="24"/>
        </w:rPr>
        <w:t>postępów swojego dziecka;</w:t>
      </w:r>
    </w:p>
    <w:p w:rsidR="00536028" w:rsidRPr="00223EC0" w:rsidRDefault="00536028" w:rsidP="00E17D22">
      <w:pPr>
        <w:numPr>
          <w:ilvl w:val="0"/>
          <w:numId w:val="79"/>
        </w:numPr>
        <w:tabs>
          <w:tab w:val="clear" w:pos="36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uzyskiwania porad i wskazówek od nauczycieli, w celu rozpoznawania przyczyn trudności wychowawczych oraz doboru metod </w:t>
      </w:r>
      <w:r w:rsidR="00D36604" w:rsidRPr="00223EC0">
        <w:rPr>
          <w:rFonts w:ascii="Arial" w:hAnsi="Arial" w:cs="Arial"/>
          <w:color w:val="000000"/>
          <w:szCs w:val="24"/>
        </w:rPr>
        <w:t>pracy z dzieckiem;</w:t>
      </w:r>
    </w:p>
    <w:p w:rsidR="00536028" w:rsidRPr="00223EC0" w:rsidRDefault="005836BC" w:rsidP="00E17D22">
      <w:pPr>
        <w:numPr>
          <w:ilvl w:val="0"/>
          <w:numId w:val="79"/>
        </w:numPr>
        <w:tabs>
          <w:tab w:val="clear" w:pos="36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wybierania spośr</w:t>
      </w:r>
      <w:r w:rsidR="00F60B73">
        <w:rPr>
          <w:rFonts w:ascii="Arial" w:hAnsi="Arial" w:cs="Arial"/>
          <w:color w:val="000000"/>
          <w:szCs w:val="24"/>
        </w:rPr>
        <w:t>ód siebie osób reprezentujących</w:t>
      </w:r>
      <w:r w:rsidRPr="00223EC0">
        <w:rPr>
          <w:rFonts w:ascii="Arial" w:hAnsi="Arial" w:cs="Arial"/>
          <w:color w:val="000000"/>
          <w:szCs w:val="24"/>
        </w:rPr>
        <w:t xml:space="preserve"> radę</w:t>
      </w:r>
      <w:r w:rsidR="00536028" w:rsidRPr="00223EC0">
        <w:rPr>
          <w:rFonts w:ascii="Arial" w:hAnsi="Arial" w:cs="Arial"/>
          <w:color w:val="000000"/>
          <w:szCs w:val="24"/>
        </w:rPr>
        <w:t xml:space="preserve"> rodziców;</w:t>
      </w:r>
    </w:p>
    <w:p w:rsidR="00536028" w:rsidRPr="00223EC0" w:rsidRDefault="00536028" w:rsidP="00E17D22">
      <w:pPr>
        <w:numPr>
          <w:ilvl w:val="0"/>
          <w:numId w:val="79"/>
        </w:numPr>
        <w:tabs>
          <w:tab w:val="clear" w:pos="36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zapoznania się ze statutem przedszkola oraz regulaminem rady rodziców;</w:t>
      </w:r>
    </w:p>
    <w:p w:rsidR="00536028" w:rsidRPr="00223EC0" w:rsidRDefault="00536028" w:rsidP="00E17D22">
      <w:pPr>
        <w:numPr>
          <w:ilvl w:val="0"/>
          <w:numId w:val="79"/>
        </w:numPr>
        <w:tabs>
          <w:tab w:val="clear" w:pos="36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wyrażania i przekazywania nauczyciel</w:t>
      </w:r>
      <w:r w:rsidR="00F60B73">
        <w:rPr>
          <w:rFonts w:ascii="Arial" w:hAnsi="Arial" w:cs="Arial"/>
          <w:color w:val="000000"/>
          <w:szCs w:val="24"/>
        </w:rPr>
        <w:t xml:space="preserve">owi oraz dyrektorowi wniosków z </w:t>
      </w:r>
      <w:r w:rsidRPr="00223EC0">
        <w:rPr>
          <w:rFonts w:ascii="Arial" w:hAnsi="Arial" w:cs="Arial"/>
          <w:color w:val="000000"/>
          <w:szCs w:val="24"/>
        </w:rPr>
        <w:t>obserwacji pracy przedszkola;</w:t>
      </w:r>
    </w:p>
    <w:p w:rsidR="00536028" w:rsidRPr="00223EC0" w:rsidRDefault="00536028" w:rsidP="00E17D22">
      <w:pPr>
        <w:numPr>
          <w:ilvl w:val="0"/>
          <w:numId w:val="79"/>
        </w:numPr>
        <w:tabs>
          <w:tab w:val="clear" w:pos="36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otrzymywania pomocy pedagogicznej, psychologicznej oraz innej, zgodnie z potrzebami;</w:t>
      </w:r>
    </w:p>
    <w:p w:rsidR="00536028" w:rsidRPr="00223EC0" w:rsidRDefault="00536028" w:rsidP="00E17D22">
      <w:pPr>
        <w:numPr>
          <w:ilvl w:val="0"/>
          <w:numId w:val="79"/>
        </w:numPr>
        <w:tabs>
          <w:tab w:val="clear" w:pos="36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dokonywania wyboru zajęć dodatkowych;</w:t>
      </w:r>
    </w:p>
    <w:p w:rsidR="005D468D" w:rsidRPr="00223EC0" w:rsidRDefault="00536028" w:rsidP="00E17D22">
      <w:pPr>
        <w:numPr>
          <w:ilvl w:val="0"/>
          <w:numId w:val="79"/>
        </w:numPr>
        <w:tabs>
          <w:tab w:val="clear" w:pos="36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udziału i organizowania wspólnych spotkań z okazji uroczystości i imprez przedszkolnych;</w:t>
      </w:r>
    </w:p>
    <w:p w:rsidR="00536028" w:rsidRPr="00223EC0" w:rsidRDefault="00536028" w:rsidP="00E17D22">
      <w:pPr>
        <w:numPr>
          <w:ilvl w:val="0"/>
          <w:numId w:val="79"/>
        </w:numPr>
        <w:tabs>
          <w:tab w:val="clear" w:pos="360"/>
          <w:tab w:val="left" w:pos="709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zapoznawani</w:t>
      </w:r>
      <w:r w:rsidR="00D36604" w:rsidRPr="00223EC0">
        <w:rPr>
          <w:rFonts w:ascii="Arial" w:hAnsi="Arial" w:cs="Arial"/>
          <w:color w:val="000000"/>
          <w:szCs w:val="24"/>
        </w:rPr>
        <w:t>e</w:t>
      </w:r>
      <w:r w:rsidRPr="00223EC0">
        <w:rPr>
          <w:rFonts w:ascii="Arial" w:hAnsi="Arial" w:cs="Arial"/>
          <w:color w:val="000000"/>
          <w:szCs w:val="24"/>
        </w:rPr>
        <w:t xml:space="preserve"> z planowanym jadłospisem.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3</w:t>
      </w:r>
      <w:r w:rsidR="009B1118" w:rsidRPr="00223EC0">
        <w:rPr>
          <w:rFonts w:ascii="Arial" w:hAnsi="Arial" w:cs="Arial"/>
          <w:color w:val="000000"/>
          <w:szCs w:val="24"/>
        </w:rPr>
        <w:t>7</w:t>
      </w:r>
    </w:p>
    <w:p w:rsidR="00536028" w:rsidRPr="00223EC0" w:rsidRDefault="00536028" w:rsidP="00E17D22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współpracuje regularnie z rodzicami wychowanków w celu wspólnego uzgadniania kierunku i zakresu działań wychowawczych.</w:t>
      </w:r>
    </w:p>
    <w:p w:rsidR="00536028" w:rsidRPr="00223EC0" w:rsidRDefault="00536028" w:rsidP="0022434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Częstotliwość wzajemnych</w:t>
      </w:r>
      <w:r w:rsidR="00C314CB" w:rsidRPr="00223EC0">
        <w:rPr>
          <w:rFonts w:ascii="Arial" w:hAnsi="Arial" w:cs="Arial"/>
          <w:color w:val="000000"/>
          <w:szCs w:val="24"/>
        </w:rPr>
        <w:t xml:space="preserve"> spotkań rodziców i nauczycieli odno</w:t>
      </w:r>
      <w:r w:rsidR="00F60B73">
        <w:rPr>
          <w:rFonts w:ascii="Arial" w:hAnsi="Arial" w:cs="Arial"/>
          <w:color w:val="000000"/>
          <w:szCs w:val="24"/>
        </w:rPr>
        <w:t>ś</w:t>
      </w:r>
      <w:r w:rsidR="00C314CB" w:rsidRPr="00223EC0">
        <w:rPr>
          <w:rFonts w:ascii="Arial" w:hAnsi="Arial" w:cs="Arial"/>
          <w:color w:val="000000"/>
          <w:szCs w:val="24"/>
        </w:rPr>
        <w:t>nie</w:t>
      </w:r>
      <w:r w:rsidRPr="00223EC0">
        <w:rPr>
          <w:rFonts w:ascii="Arial" w:hAnsi="Arial" w:cs="Arial"/>
          <w:color w:val="000000"/>
          <w:szCs w:val="24"/>
        </w:rPr>
        <w:t xml:space="preserve"> wymianie informacji i dyskusji na tematy wychowawcze zależy od nauczyciela prowadzącego oddział</w:t>
      </w:r>
      <w:r w:rsidR="00224349" w:rsidRPr="00223EC0">
        <w:rPr>
          <w:rFonts w:ascii="Arial" w:hAnsi="Arial" w:cs="Arial"/>
          <w:color w:val="000000"/>
          <w:szCs w:val="24"/>
        </w:rPr>
        <w:t xml:space="preserve"> </w:t>
      </w:r>
      <w:r w:rsidRPr="00223EC0">
        <w:rPr>
          <w:rFonts w:ascii="Arial" w:hAnsi="Arial" w:cs="Arial"/>
          <w:color w:val="000000"/>
          <w:szCs w:val="24"/>
        </w:rPr>
        <w:t>i rodziców.</w:t>
      </w:r>
    </w:p>
    <w:p w:rsidR="00E0416A" w:rsidRPr="00223EC0" w:rsidRDefault="00536028" w:rsidP="00E17D22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Formy współpracy z rodzicami:</w:t>
      </w:r>
    </w:p>
    <w:p w:rsidR="00A22D54" w:rsidRPr="00223EC0" w:rsidRDefault="00A22D54" w:rsidP="00E17D22">
      <w:pPr>
        <w:numPr>
          <w:ilvl w:val="0"/>
          <w:numId w:val="44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zebrania grupowe;</w:t>
      </w:r>
    </w:p>
    <w:p w:rsidR="00E0416A" w:rsidRPr="00223EC0" w:rsidRDefault="00536028" w:rsidP="00E17D22">
      <w:pPr>
        <w:numPr>
          <w:ilvl w:val="0"/>
          <w:numId w:val="44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uroczystości i spotkania okolicznościowe, wyciec</w:t>
      </w:r>
      <w:r w:rsidR="00F60B73">
        <w:rPr>
          <w:rFonts w:ascii="Arial" w:hAnsi="Arial" w:cs="Arial"/>
          <w:color w:val="000000"/>
          <w:szCs w:val="24"/>
        </w:rPr>
        <w:t xml:space="preserve">zki, imprezy plenerowe i inne z </w:t>
      </w:r>
      <w:r w:rsidRPr="00223EC0">
        <w:rPr>
          <w:rFonts w:ascii="Arial" w:hAnsi="Arial" w:cs="Arial"/>
          <w:color w:val="000000"/>
          <w:szCs w:val="24"/>
        </w:rPr>
        <w:t>udziałem rodziców;</w:t>
      </w:r>
    </w:p>
    <w:p w:rsidR="00E0416A" w:rsidRPr="00223EC0" w:rsidRDefault="00536028" w:rsidP="00E17D22">
      <w:pPr>
        <w:numPr>
          <w:ilvl w:val="0"/>
          <w:numId w:val="44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konsultacje i rozmowy indywidualne z dyrektorem przedszkola, nauczycielami, specjalistami w zależności od potrzeb;</w:t>
      </w:r>
    </w:p>
    <w:p w:rsidR="00E0416A" w:rsidRPr="00223EC0" w:rsidRDefault="00A22D54" w:rsidP="00E17D22">
      <w:pPr>
        <w:numPr>
          <w:ilvl w:val="0"/>
          <w:numId w:val="44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pogadanki i zajęcia warsztatowe;</w:t>
      </w:r>
    </w:p>
    <w:p w:rsidR="00E0416A" w:rsidRPr="00223EC0" w:rsidRDefault="00536028" w:rsidP="00E17D22">
      <w:pPr>
        <w:numPr>
          <w:ilvl w:val="0"/>
          <w:numId w:val="44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tablice informacyjne, wystawy prac dzieci;</w:t>
      </w:r>
    </w:p>
    <w:p w:rsidR="00536028" w:rsidRPr="00223EC0" w:rsidRDefault="00536028" w:rsidP="00E17D22">
      <w:pPr>
        <w:numPr>
          <w:ilvl w:val="0"/>
          <w:numId w:val="44"/>
        </w:numPr>
        <w:tabs>
          <w:tab w:val="left" w:pos="426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informacje umie</w:t>
      </w:r>
      <w:r w:rsidR="00A22D54" w:rsidRPr="00223EC0">
        <w:rPr>
          <w:rFonts w:ascii="Arial" w:hAnsi="Arial" w:cs="Arial"/>
          <w:color w:val="000000"/>
          <w:szCs w:val="24"/>
        </w:rPr>
        <w:t>szczane na stronie internetowej, portalach społecznościowych.</w:t>
      </w:r>
    </w:p>
    <w:p w:rsidR="00536028" w:rsidRPr="00223EC0" w:rsidRDefault="00536028" w:rsidP="00E17D22">
      <w:pPr>
        <w:numPr>
          <w:ilvl w:val="0"/>
          <w:numId w:val="8"/>
        </w:numPr>
        <w:tabs>
          <w:tab w:val="clear" w:pos="0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 zakończeniu rekrutacji dzieci na następny rok szkolny, przedsz</w:t>
      </w:r>
      <w:r w:rsidR="00F60B73">
        <w:rPr>
          <w:rFonts w:ascii="Arial" w:hAnsi="Arial" w:cs="Arial"/>
          <w:color w:val="000000"/>
          <w:szCs w:val="24"/>
        </w:rPr>
        <w:t xml:space="preserve">kole organizuje </w:t>
      </w:r>
      <w:r w:rsidRPr="00223EC0">
        <w:rPr>
          <w:rFonts w:ascii="Arial" w:hAnsi="Arial" w:cs="Arial"/>
          <w:color w:val="000000"/>
          <w:szCs w:val="24"/>
        </w:rPr>
        <w:t>spotkanie adaptacyjne dla dzieci nowoprzyjętych i ich rodziców w celu:</w:t>
      </w:r>
    </w:p>
    <w:p w:rsidR="00886093" w:rsidRPr="00223EC0" w:rsidRDefault="00F60B73" w:rsidP="00E17D22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1)</w:t>
      </w:r>
      <w:r w:rsidR="00536028" w:rsidRPr="00223EC0">
        <w:rPr>
          <w:rFonts w:ascii="Arial" w:hAnsi="Arial" w:cs="Arial"/>
          <w:color w:val="000000"/>
          <w:szCs w:val="24"/>
        </w:rPr>
        <w:t>obniżenia poczucia lęku u dzieci i rodziców związanych z przebywaniem poza domem;</w:t>
      </w:r>
    </w:p>
    <w:p w:rsidR="00886093" w:rsidRPr="00223EC0" w:rsidRDefault="00F60B73" w:rsidP="00E17D22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2)</w:t>
      </w:r>
      <w:r w:rsidR="00536028" w:rsidRPr="00223EC0">
        <w:rPr>
          <w:rFonts w:ascii="Arial" w:hAnsi="Arial" w:cs="Arial"/>
          <w:color w:val="000000"/>
          <w:szCs w:val="24"/>
        </w:rPr>
        <w:t>obserwowania stosowanych w przedszkolu metod wychowawczych;</w:t>
      </w:r>
    </w:p>
    <w:p w:rsidR="00886093" w:rsidRPr="00223EC0" w:rsidRDefault="00F60B73" w:rsidP="00E17D22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3)</w:t>
      </w:r>
      <w:r w:rsidR="00536028" w:rsidRPr="00223EC0">
        <w:rPr>
          <w:rFonts w:ascii="Arial" w:hAnsi="Arial" w:cs="Arial"/>
          <w:color w:val="000000"/>
          <w:szCs w:val="24"/>
        </w:rPr>
        <w:t>obserwowania dzieci w kontaktach grupowych;</w:t>
      </w:r>
    </w:p>
    <w:p w:rsidR="00536028" w:rsidRPr="00223EC0" w:rsidRDefault="00536028" w:rsidP="00E17D22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4) bazy lokalowej i wyposażenia sal oraz placu zabaw.</w:t>
      </w:r>
    </w:p>
    <w:p w:rsidR="00536028" w:rsidRPr="00223EC0" w:rsidRDefault="00F60B73" w:rsidP="00E17D22">
      <w:pPr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5.</w:t>
      </w:r>
      <w:r w:rsidR="00536028" w:rsidRPr="00223EC0">
        <w:rPr>
          <w:rFonts w:ascii="Arial" w:hAnsi="Arial" w:cs="Arial"/>
          <w:color w:val="000000"/>
          <w:szCs w:val="24"/>
        </w:rPr>
        <w:t>W celu zapewnienia dziecku podczas pobytu w przedszkolu, odpowiedniej opieki, odżywiania oraz metod opiekuńczo-wychowawczych rodzic dziecka przekazuje wychowawcy grupy uznane przez niego za istotne dane o stanie zdrowia, stosowanej diecie i r</w:t>
      </w:r>
      <w:r>
        <w:rPr>
          <w:rFonts w:ascii="Arial" w:hAnsi="Arial" w:cs="Arial"/>
          <w:color w:val="000000"/>
          <w:szCs w:val="24"/>
        </w:rPr>
        <w:t>ozwoju psychofizycznym dziecka.</w:t>
      </w:r>
    </w:p>
    <w:p w:rsidR="003E1E69" w:rsidRPr="00223EC0" w:rsidRDefault="00536028" w:rsidP="0022434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Cs w:val="24"/>
        </w:rPr>
      </w:pPr>
      <w:r w:rsidRPr="00223EC0">
        <w:rPr>
          <w:rFonts w:ascii="Arial" w:hAnsi="Arial" w:cs="Arial"/>
          <w:szCs w:val="24"/>
        </w:rPr>
        <w:t xml:space="preserve">6. Z tytułu udostępnienia rodzicom gromadzonych przez przedszkole informacji w zakresie nauczania, wychowanie i opieki, dotyczących ich dziecka, przedszkole nie pobiera żadnych opłat, bez względu na postać i formę przekazanych informacji. </w:t>
      </w:r>
    </w:p>
    <w:p w:rsidR="00536028" w:rsidRPr="00223EC0" w:rsidRDefault="00536028" w:rsidP="00E17D22">
      <w:pPr>
        <w:pStyle w:val="Nagwek1"/>
        <w:spacing w:before="0" w:after="0" w:line="360" w:lineRule="auto"/>
        <w:rPr>
          <w:color w:val="000000"/>
          <w:sz w:val="24"/>
          <w:szCs w:val="24"/>
        </w:rPr>
      </w:pPr>
      <w:r w:rsidRPr="00223EC0">
        <w:rPr>
          <w:color w:val="000000"/>
          <w:spacing w:val="20"/>
          <w:sz w:val="24"/>
          <w:szCs w:val="24"/>
        </w:rPr>
        <w:t>DZIAŁ VIII</w:t>
      </w:r>
    </w:p>
    <w:p w:rsidR="00536028" w:rsidRPr="00223EC0" w:rsidRDefault="00536028" w:rsidP="00224349">
      <w:pPr>
        <w:rPr>
          <w:rFonts w:ascii="Arial" w:hAnsi="Arial" w:cs="Arial"/>
          <w:b/>
          <w:color w:val="000000"/>
          <w:spacing w:val="20"/>
          <w:szCs w:val="24"/>
        </w:rPr>
      </w:pPr>
      <w:r w:rsidRPr="00223EC0">
        <w:rPr>
          <w:rFonts w:ascii="Arial" w:hAnsi="Arial" w:cs="Arial"/>
          <w:b/>
          <w:szCs w:val="24"/>
        </w:rPr>
        <w:t>POSTANOWIENIA KOŃCOWE</w:t>
      </w:r>
    </w:p>
    <w:p w:rsidR="00CE4AE7" w:rsidRPr="00223EC0" w:rsidRDefault="00536028" w:rsidP="00E17D22">
      <w:pPr>
        <w:rPr>
          <w:rFonts w:ascii="Arial" w:hAnsi="Arial" w:cs="Arial"/>
          <w:b/>
          <w:color w:val="000000"/>
          <w:szCs w:val="24"/>
        </w:rPr>
      </w:pPr>
      <w:r w:rsidRPr="00223EC0">
        <w:rPr>
          <w:rFonts w:ascii="Arial" w:hAnsi="Arial" w:cs="Arial"/>
          <w:b/>
          <w:color w:val="000000"/>
          <w:szCs w:val="24"/>
        </w:rPr>
        <w:t>Tryb składania skarg i wniosków</w:t>
      </w:r>
    </w:p>
    <w:p w:rsidR="00536028" w:rsidRPr="00223EC0" w:rsidRDefault="00F60B73" w:rsidP="00E17D22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3</w:t>
      </w:r>
      <w:r w:rsidR="003E1E69" w:rsidRPr="00223EC0">
        <w:rPr>
          <w:rFonts w:ascii="Arial" w:hAnsi="Arial" w:cs="Arial"/>
          <w:color w:val="000000"/>
          <w:szCs w:val="24"/>
        </w:rPr>
        <w:t>8</w:t>
      </w:r>
    </w:p>
    <w:p w:rsidR="00536028" w:rsidRPr="00223EC0" w:rsidRDefault="00536028" w:rsidP="00E17D22">
      <w:pPr>
        <w:numPr>
          <w:ilvl w:val="3"/>
          <w:numId w:val="9"/>
        </w:numPr>
        <w:tabs>
          <w:tab w:val="clear" w:pos="288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Skargi i wnio</w:t>
      </w:r>
      <w:r w:rsidR="002A3D53" w:rsidRPr="00223EC0">
        <w:rPr>
          <w:rFonts w:ascii="Arial" w:hAnsi="Arial" w:cs="Arial"/>
          <w:color w:val="000000"/>
          <w:szCs w:val="24"/>
        </w:rPr>
        <w:t>ski mogą być wnoszone pisemnie,</w:t>
      </w:r>
      <w:r w:rsidR="0058223B" w:rsidRPr="00223EC0">
        <w:rPr>
          <w:rFonts w:ascii="Arial" w:hAnsi="Arial" w:cs="Arial"/>
          <w:color w:val="000000"/>
          <w:szCs w:val="24"/>
        </w:rPr>
        <w:t xml:space="preserve"> elektronicznie</w:t>
      </w:r>
      <w:r w:rsidRPr="00223EC0">
        <w:rPr>
          <w:rFonts w:ascii="Arial" w:hAnsi="Arial" w:cs="Arial"/>
          <w:color w:val="000000"/>
          <w:szCs w:val="24"/>
        </w:rPr>
        <w:t xml:space="preserve"> lub ustnie do dyrektora przedszkola.</w:t>
      </w:r>
    </w:p>
    <w:p w:rsidR="00536028" w:rsidRPr="00223EC0" w:rsidRDefault="00536028" w:rsidP="00E17D22">
      <w:pPr>
        <w:numPr>
          <w:ilvl w:val="3"/>
          <w:numId w:val="9"/>
        </w:numPr>
        <w:tabs>
          <w:tab w:val="clear" w:pos="288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przypadku zgłoszenia skargi lub wniosku ustnie osoba przyjmująca zgłoszenie sporządza protokół , który podpisują obie strony.</w:t>
      </w:r>
    </w:p>
    <w:p w:rsidR="00536028" w:rsidRPr="00223EC0" w:rsidRDefault="00536028" w:rsidP="00E17D22">
      <w:pPr>
        <w:numPr>
          <w:ilvl w:val="3"/>
          <w:numId w:val="9"/>
        </w:numPr>
        <w:tabs>
          <w:tab w:val="clear" w:pos="288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 protokole zamieszczane są daty skargi lub wniosku, imię i nazwisko oraz adres zgłaszającego i zwięzły opis treści sprawy.</w:t>
      </w:r>
    </w:p>
    <w:p w:rsidR="00536028" w:rsidRPr="00223EC0" w:rsidRDefault="00536028" w:rsidP="00E17D22">
      <w:pPr>
        <w:numPr>
          <w:ilvl w:val="3"/>
          <w:numId w:val="9"/>
        </w:numPr>
        <w:tabs>
          <w:tab w:val="clear" w:pos="288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Przyjmujący skargi i wnioski potwierdza złożenie skargi lub wniosku, jeżeli zażąda tego wnoszący.</w:t>
      </w:r>
    </w:p>
    <w:p w:rsidR="00536028" w:rsidRPr="00223EC0" w:rsidRDefault="00536028" w:rsidP="00E17D22">
      <w:pPr>
        <w:numPr>
          <w:ilvl w:val="3"/>
          <w:numId w:val="9"/>
        </w:numPr>
        <w:tabs>
          <w:tab w:val="clear" w:pos="288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Skargi i wnioski nie zawierające danych osobowych pozostawia się bez rozpatrzenia.</w:t>
      </w:r>
    </w:p>
    <w:p w:rsidR="00741966" w:rsidRPr="00223EC0" w:rsidRDefault="00536028" w:rsidP="00224349">
      <w:pPr>
        <w:numPr>
          <w:ilvl w:val="3"/>
          <w:numId w:val="9"/>
        </w:numPr>
        <w:tabs>
          <w:tab w:val="clear" w:pos="288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Szczegółowe zasady rozpatrywania skarg i wniosków określają odrębne przepisy prawa.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536028" w:rsidRPr="00223EC0">
        <w:rPr>
          <w:rFonts w:ascii="Arial" w:hAnsi="Arial" w:cs="Arial"/>
          <w:color w:val="000000"/>
          <w:szCs w:val="24"/>
        </w:rPr>
        <w:t>3</w:t>
      </w:r>
      <w:r w:rsidR="003E1E69" w:rsidRPr="00223EC0">
        <w:rPr>
          <w:rFonts w:ascii="Arial" w:hAnsi="Arial" w:cs="Arial"/>
          <w:color w:val="000000"/>
          <w:szCs w:val="24"/>
        </w:rPr>
        <w:t>9</w:t>
      </w:r>
    </w:p>
    <w:p w:rsidR="00536028" w:rsidRPr="00223EC0" w:rsidRDefault="00536028" w:rsidP="00E17D22">
      <w:pPr>
        <w:numPr>
          <w:ilvl w:val="0"/>
          <w:numId w:val="92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Przedszkole prow</w:t>
      </w:r>
      <w:r w:rsidR="000002FE" w:rsidRPr="00223EC0">
        <w:rPr>
          <w:rFonts w:ascii="Arial" w:hAnsi="Arial" w:cs="Arial"/>
          <w:color w:val="000000"/>
          <w:szCs w:val="24"/>
        </w:rPr>
        <w:t>adzi i przechowuje dokumentację:</w:t>
      </w:r>
    </w:p>
    <w:p w:rsidR="00536028" w:rsidRPr="00223EC0" w:rsidRDefault="00536028" w:rsidP="00E17D22">
      <w:pPr>
        <w:numPr>
          <w:ilvl w:val="0"/>
          <w:numId w:val="42"/>
        </w:numPr>
        <w:tabs>
          <w:tab w:val="clear" w:pos="72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</w:t>
      </w:r>
      <w:r w:rsidR="000002FE" w:rsidRPr="00223EC0">
        <w:rPr>
          <w:rFonts w:ascii="Arial" w:hAnsi="Arial" w:cs="Arial"/>
          <w:color w:val="000000"/>
          <w:szCs w:val="24"/>
        </w:rPr>
        <w:t>eczki akt osobowych pracowników;</w:t>
      </w:r>
    </w:p>
    <w:p w:rsidR="00536028" w:rsidRPr="00223EC0" w:rsidRDefault="00536028" w:rsidP="00E17D22">
      <w:pPr>
        <w:numPr>
          <w:ilvl w:val="0"/>
          <w:numId w:val="42"/>
        </w:numPr>
        <w:tabs>
          <w:tab w:val="clear" w:pos="72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Karty</w:t>
      </w:r>
      <w:r w:rsidR="000002FE" w:rsidRPr="00223EC0">
        <w:rPr>
          <w:rFonts w:ascii="Arial" w:hAnsi="Arial" w:cs="Arial"/>
          <w:color w:val="000000"/>
          <w:szCs w:val="24"/>
        </w:rPr>
        <w:t xml:space="preserve"> przyjęć dziecka do przedszkola;</w:t>
      </w:r>
    </w:p>
    <w:p w:rsidR="00536028" w:rsidRPr="00223EC0" w:rsidRDefault="00536028" w:rsidP="00E17D22">
      <w:pPr>
        <w:numPr>
          <w:ilvl w:val="0"/>
          <w:numId w:val="42"/>
        </w:numPr>
        <w:tabs>
          <w:tab w:val="clear" w:pos="72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 xml:space="preserve">Dokumentację pedagogiczną: dzienniki zajęć, arkusze oceny </w:t>
      </w:r>
      <w:r w:rsidR="000002FE" w:rsidRPr="00223EC0">
        <w:rPr>
          <w:rFonts w:ascii="Arial" w:hAnsi="Arial" w:cs="Arial"/>
          <w:color w:val="000000"/>
          <w:szCs w:val="24"/>
        </w:rPr>
        <w:t xml:space="preserve">nauczycieli, arkusze </w:t>
      </w:r>
      <w:r w:rsidR="003E1E69" w:rsidRPr="00223EC0">
        <w:rPr>
          <w:rFonts w:ascii="Arial" w:hAnsi="Arial" w:cs="Arial"/>
          <w:color w:val="000000"/>
          <w:szCs w:val="24"/>
        </w:rPr>
        <w:t>obserwacji zajęć dydaktycznych</w:t>
      </w:r>
      <w:r w:rsidR="000002FE" w:rsidRPr="00223EC0">
        <w:rPr>
          <w:rFonts w:ascii="Arial" w:hAnsi="Arial" w:cs="Arial"/>
          <w:color w:val="000000"/>
          <w:szCs w:val="24"/>
        </w:rPr>
        <w:t>;</w:t>
      </w:r>
    </w:p>
    <w:p w:rsidR="00536028" w:rsidRPr="00223EC0" w:rsidRDefault="00536028" w:rsidP="00E17D22">
      <w:pPr>
        <w:numPr>
          <w:ilvl w:val="0"/>
          <w:numId w:val="42"/>
        </w:numPr>
        <w:tabs>
          <w:tab w:val="clear" w:pos="72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Dokumentację finansową</w:t>
      </w:r>
      <w:r w:rsidR="003E1E69" w:rsidRPr="00223EC0">
        <w:rPr>
          <w:rFonts w:ascii="Arial" w:hAnsi="Arial" w:cs="Arial"/>
          <w:color w:val="000000"/>
          <w:szCs w:val="24"/>
        </w:rPr>
        <w:t>,</w:t>
      </w:r>
      <w:r w:rsidRPr="00223EC0">
        <w:rPr>
          <w:rFonts w:ascii="Arial" w:hAnsi="Arial" w:cs="Arial"/>
          <w:color w:val="000000"/>
          <w:szCs w:val="24"/>
        </w:rPr>
        <w:t xml:space="preserve"> gospodarczą, mate</w:t>
      </w:r>
      <w:r w:rsidR="000002FE" w:rsidRPr="00223EC0">
        <w:rPr>
          <w:rFonts w:ascii="Arial" w:hAnsi="Arial" w:cs="Arial"/>
          <w:color w:val="000000"/>
          <w:szCs w:val="24"/>
        </w:rPr>
        <w:t>riałową;</w:t>
      </w:r>
    </w:p>
    <w:p w:rsidR="00536028" w:rsidRPr="00223EC0" w:rsidRDefault="000002FE" w:rsidP="00E17D22">
      <w:pPr>
        <w:numPr>
          <w:ilvl w:val="0"/>
          <w:numId w:val="42"/>
        </w:numPr>
        <w:tabs>
          <w:tab w:val="clear" w:pos="720"/>
        </w:tabs>
        <w:spacing w:line="360" w:lineRule="auto"/>
        <w:ind w:left="709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Dokumentację Rady Rodziców.</w:t>
      </w:r>
    </w:p>
    <w:p w:rsidR="00536028" w:rsidRPr="00223EC0" w:rsidRDefault="00536028" w:rsidP="00E17D22">
      <w:pPr>
        <w:numPr>
          <w:ilvl w:val="0"/>
          <w:numId w:val="43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Zasady gospodarki finansowej i materiałowej przedszkola określają odrębne przepisy.</w:t>
      </w:r>
    </w:p>
    <w:p w:rsidR="007540DB" w:rsidRPr="00223EC0" w:rsidRDefault="00536028" w:rsidP="00224349">
      <w:pPr>
        <w:numPr>
          <w:ilvl w:val="0"/>
          <w:numId w:val="43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Zmiany w statucie mogą być dokonane uchwałą Rady Pedagogicznej.</w:t>
      </w:r>
    </w:p>
    <w:p w:rsidR="00536028" w:rsidRPr="00223EC0" w:rsidRDefault="00F60B73" w:rsidP="00E17D22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</w:t>
      </w:r>
      <w:r w:rsidR="003E1E69" w:rsidRPr="00223EC0">
        <w:rPr>
          <w:rFonts w:ascii="Arial" w:hAnsi="Arial" w:cs="Arial"/>
          <w:color w:val="000000"/>
          <w:szCs w:val="24"/>
        </w:rPr>
        <w:t>40</w:t>
      </w:r>
    </w:p>
    <w:p w:rsidR="00536028" w:rsidRPr="00223EC0" w:rsidRDefault="00536028" w:rsidP="00E17D22">
      <w:pPr>
        <w:pStyle w:val="Tekstpodstawowy"/>
        <w:numPr>
          <w:ilvl w:val="0"/>
          <w:numId w:val="40"/>
        </w:numPr>
        <w:tabs>
          <w:tab w:val="clear" w:pos="720"/>
        </w:tabs>
        <w:spacing w:after="0" w:line="360" w:lineRule="auto"/>
        <w:ind w:left="357" w:hanging="357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Statut obowiązuje w równym stopniu wszystkich członk</w:t>
      </w:r>
      <w:r w:rsidR="00C314CB" w:rsidRPr="00223EC0">
        <w:rPr>
          <w:rFonts w:ascii="Arial" w:hAnsi="Arial" w:cs="Arial"/>
          <w:color w:val="000000"/>
          <w:szCs w:val="24"/>
        </w:rPr>
        <w:t>ów społeczności przedszkolnej-</w:t>
      </w:r>
      <w:r w:rsidRPr="00223EC0">
        <w:rPr>
          <w:rFonts w:ascii="Arial" w:hAnsi="Arial" w:cs="Arial"/>
          <w:color w:val="000000"/>
          <w:szCs w:val="24"/>
        </w:rPr>
        <w:t>nauczycieli, rodziców i dzieci, pracowników obsługi i administracji.</w:t>
      </w:r>
    </w:p>
    <w:p w:rsidR="00536028" w:rsidRPr="00223EC0" w:rsidRDefault="00536028" w:rsidP="00E17D22">
      <w:pPr>
        <w:pStyle w:val="Tekstpodstawowy"/>
        <w:numPr>
          <w:ilvl w:val="0"/>
          <w:numId w:val="40"/>
        </w:numPr>
        <w:tabs>
          <w:tab w:val="clear" w:pos="720"/>
        </w:tabs>
        <w:spacing w:after="0" w:line="360" w:lineRule="auto"/>
        <w:ind w:left="357" w:hanging="357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Wszelkie zmiany niniejszego statutu mogą zostać wprowadzone na podst</w:t>
      </w:r>
      <w:r w:rsidR="00F60B73">
        <w:rPr>
          <w:rFonts w:ascii="Arial" w:hAnsi="Arial" w:cs="Arial"/>
          <w:color w:val="000000"/>
          <w:szCs w:val="24"/>
        </w:rPr>
        <w:t>awie uchwał rady pedagogicznej.</w:t>
      </w:r>
    </w:p>
    <w:p w:rsidR="001063E3" w:rsidRPr="00223EC0" w:rsidRDefault="00536028" w:rsidP="00E17D22">
      <w:pPr>
        <w:pStyle w:val="Tekstpodstawowy"/>
        <w:numPr>
          <w:ilvl w:val="0"/>
          <w:numId w:val="40"/>
        </w:numPr>
        <w:tabs>
          <w:tab w:val="clear" w:pos="720"/>
        </w:tabs>
        <w:spacing w:after="0" w:line="360" w:lineRule="auto"/>
        <w:ind w:left="357" w:hanging="357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Dla zapewnienia znajomości statutu przez wszystkich zainteresowanych u</w:t>
      </w:r>
      <w:r w:rsidR="00F60B73">
        <w:rPr>
          <w:rFonts w:ascii="Arial" w:hAnsi="Arial" w:cs="Arial"/>
          <w:color w:val="000000"/>
          <w:szCs w:val="24"/>
        </w:rPr>
        <w:t>stala się:</w:t>
      </w:r>
    </w:p>
    <w:p w:rsidR="001063E3" w:rsidRPr="00223EC0" w:rsidRDefault="00536028" w:rsidP="00E17D22">
      <w:pPr>
        <w:pStyle w:val="Tekstpodstawowy"/>
        <w:numPr>
          <w:ilvl w:val="2"/>
          <w:numId w:val="40"/>
        </w:numPr>
        <w:tabs>
          <w:tab w:val="clear" w:pos="2340"/>
        </w:tabs>
        <w:spacing w:after="0" w:line="360" w:lineRule="auto"/>
        <w:ind w:left="709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umieszczenie statutu na stronie BIP przedszkola oraz na stronie</w:t>
      </w:r>
      <w:r w:rsidR="00F60B73">
        <w:rPr>
          <w:rFonts w:ascii="Arial" w:hAnsi="Arial" w:cs="Arial"/>
          <w:color w:val="000000"/>
          <w:szCs w:val="24"/>
        </w:rPr>
        <w:t xml:space="preserve"> internetowej przedszkola;</w:t>
      </w:r>
    </w:p>
    <w:p w:rsidR="00536028" w:rsidRPr="00223EC0" w:rsidRDefault="00536028" w:rsidP="00E17D22">
      <w:pPr>
        <w:pStyle w:val="Tekstpodstawowy"/>
        <w:numPr>
          <w:ilvl w:val="2"/>
          <w:numId w:val="40"/>
        </w:numPr>
        <w:tabs>
          <w:tab w:val="clear" w:pos="2340"/>
        </w:tabs>
        <w:spacing w:after="0" w:line="360" w:lineRule="auto"/>
        <w:ind w:left="709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udostępnianie zainteresowanym stat</w:t>
      </w:r>
      <w:r w:rsidR="001063E3" w:rsidRPr="00223EC0">
        <w:rPr>
          <w:rFonts w:ascii="Arial" w:hAnsi="Arial" w:cs="Arial"/>
          <w:color w:val="000000"/>
          <w:szCs w:val="24"/>
        </w:rPr>
        <w:t>utu przez dyrektora przedszkola</w:t>
      </w:r>
      <w:r w:rsidRPr="00223EC0">
        <w:rPr>
          <w:rFonts w:ascii="Arial" w:hAnsi="Arial" w:cs="Arial"/>
          <w:color w:val="000000"/>
          <w:szCs w:val="24"/>
        </w:rPr>
        <w:t xml:space="preserve"> </w:t>
      </w:r>
    </w:p>
    <w:p w:rsidR="00536028" w:rsidRPr="00223EC0" w:rsidRDefault="00536028" w:rsidP="00E17D22">
      <w:pPr>
        <w:pStyle w:val="Tekstpodstawowy"/>
        <w:numPr>
          <w:ilvl w:val="0"/>
          <w:numId w:val="40"/>
        </w:numPr>
        <w:tabs>
          <w:tab w:val="clear" w:pos="720"/>
        </w:tabs>
        <w:spacing w:line="360" w:lineRule="auto"/>
        <w:ind w:left="357" w:hanging="357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Traci moc statut przedszkola uchwalony przez Radę Pedagogic</w:t>
      </w:r>
      <w:r w:rsidR="001063E3" w:rsidRPr="00223EC0">
        <w:rPr>
          <w:rFonts w:ascii="Arial" w:hAnsi="Arial" w:cs="Arial"/>
          <w:color w:val="000000"/>
          <w:szCs w:val="24"/>
        </w:rPr>
        <w:t xml:space="preserve">zną </w:t>
      </w:r>
      <w:r w:rsidR="00C314CB" w:rsidRPr="00223EC0">
        <w:rPr>
          <w:rFonts w:ascii="Arial" w:hAnsi="Arial" w:cs="Arial"/>
          <w:color w:val="000000"/>
          <w:szCs w:val="24"/>
        </w:rPr>
        <w:t>w dniu 28.11.2017</w:t>
      </w:r>
      <w:r w:rsidRPr="00223EC0">
        <w:rPr>
          <w:rFonts w:ascii="Arial" w:hAnsi="Arial" w:cs="Arial"/>
          <w:color w:val="000000"/>
          <w:szCs w:val="24"/>
        </w:rPr>
        <w:t>r.</w:t>
      </w:r>
    </w:p>
    <w:p w:rsidR="00536028" w:rsidRPr="00223EC0" w:rsidRDefault="00536028" w:rsidP="00E17D22">
      <w:pPr>
        <w:pStyle w:val="Tekstpodstawowy"/>
        <w:numPr>
          <w:ilvl w:val="0"/>
          <w:numId w:val="40"/>
        </w:numPr>
        <w:tabs>
          <w:tab w:val="clear" w:pos="720"/>
        </w:tabs>
        <w:spacing w:line="360" w:lineRule="auto"/>
        <w:ind w:left="357" w:hanging="357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Statut niniejszy został uchwalony na posiedzeniu Rady Pedagogi</w:t>
      </w:r>
      <w:r w:rsidR="001063E3" w:rsidRPr="00223EC0">
        <w:rPr>
          <w:rFonts w:ascii="Arial" w:hAnsi="Arial" w:cs="Arial"/>
          <w:color w:val="000000"/>
          <w:szCs w:val="24"/>
        </w:rPr>
        <w:t xml:space="preserve">cznej </w:t>
      </w:r>
      <w:r w:rsidR="00C314CB" w:rsidRPr="00223EC0">
        <w:rPr>
          <w:rFonts w:ascii="Arial" w:hAnsi="Arial" w:cs="Arial"/>
          <w:color w:val="000000"/>
          <w:szCs w:val="24"/>
        </w:rPr>
        <w:t xml:space="preserve">w dniu </w:t>
      </w:r>
      <w:r w:rsidR="001546A7" w:rsidRPr="00223EC0">
        <w:rPr>
          <w:rFonts w:ascii="Arial" w:hAnsi="Arial" w:cs="Arial"/>
          <w:color w:val="000000"/>
          <w:szCs w:val="24"/>
        </w:rPr>
        <w:t>03.11.2022r.</w:t>
      </w:r>
    </w:p>
    <w:p w:rsidR="00536028" w:rsidRPr="00223EC0" w:rsidRDefault="00536028" w:rsidP="00223EC0">
      <w:pPr>
        <w:pStyle w:val="Tekstpodstawowy"/>
        <w:numPr>
          <w:ilvl w:val="0"/>
          <w:numId w:val="40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Statut wchod</w:t>
      </w:r>
      <w:r w:rsidR="00F60B73">
        <w:rPr>
          <w:rFonts w:ascii="Arial" w:hAnsi="Arial" w:cs="Arial"/>
          <w:color w:val="000000"/>
          <w:szCs w:val="24"/>
        </w:rPr>
        <w:t>zi w życie z dniem uchwalenia.</w:t>
      </w:r>
    </w:p>
    <w:p w:rsidR="007540DB" w:rsidRPr="00223EC0" w:rsidRDefault="00536028" w:rsidP="00223EC0">
      <w:pPr>
        <w:pStyle w:val="Tekstpodstawowy"/>
        <w:spacing w:after="0" w:line="360" w:lineRule="auto"/>
        <w:jc w:val="left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Za zgodność z protokołem Rady</w:t>
      </w:r>
      <w:r w:rsidR="00DE5ACD" w:rsidRPr="00223EC0">
        <w:rPr>
          <w:rFonts w:ascii="Arial" w:hAnsi="Arial" w:cs="Arial"/>
          <w:szCs w:val="24"/>
        </w:rPr>
        <w:t xml:space="preserve"> Pedagogicznej z dnia 03.11</w:t>
      </w:r>
      <w:r w:rsidR="00C314CB" w:rsidRPr="00223EC0">
        <w:rPr>
          <w:rFonts w:ascii="Arial" w:hAnsi="Arial" w:cs="Arial"/>
          <w:szCs w:val="24"/>
        </w:rPr>
        <w:t>.2022</w:t>
      </w:r>
      <w:r w:rsidR="00223EC0" w:rsidRPr="00223EC0">
        <w:rPr>
          <w:rFonts w:ascii="Arial" w:hAnsi="Arial" w:cs="Arial"/>
          <w:szCs w:val="24"/>
        </w:rPr>
        <w:t>r.</w:t>
      </w:r>
    </w:p>
    <w:p w:rsidR="00536028" w:rsidRPr="00223EC0" w:rsidRDefault="00536028" w:rsidP="00E17D22">
      <w:pPr>
        <w:pStyle w:val="NormalWeb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Statut Przedszkola Publicznego z oddziałami integracyjnymi  Nr 36 we Włocławku opracowano na podstawie:</w:t>
      </w:r>
    </w:p>
    <w:p w:rsidR="00536028" w:rsidRPr="00223EC0" w:rsidRDefault="00536028" w:rsidP="00E17D22">
      <w:pPr>
        <w:pStyle w:val="NormalWeb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Podstawa prawna:</w:t>
      </w:r>
    </w:p>
    <w:p w:rsidR="00536028" w:rsidRPr="00223EC0" w:rsidRDefault="00536028" w:rsidP="00E17D22">
      <w:pPr>
        <w:pStyle w:val="NormalWeb"/>
        <w:numPr>
          <w:ilvl w:val="0"/>
          <w:numId w:val="80"/>
        </w:numPr>
        <w:tabs>
          <w:tab w:val="clear" w:pos="1440"/>
          <w:tab w:val="left" w:pos="426"/>
        </w:tabs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Ustawa z dnia 14 grudnia 2016 r. – Prawo oświat</w:t>
      </w:r>
      <w:r w:rsidR="00696B9D">
        <w:rPr>
          <w:rFonts w:ascii="Arial" w:hAnsi="Arial" w:cs="Arial"/>
          <w:color w:val="000000"/>
          <w:szCs w:val="24"/>
        </w:rPr>
        <w:t>owe (Dz. U. z 2017 r. poz. 59).</w:t>
      </w:r>
    </w:p>
    <w:p w:rsidR="00536028" w:rsidRPr="00223EC0" w:rsidRDefault="00536028" w:rsidP="00E17D22">
      <w:pPr>
        <w:pStyle w:val="NormalWeb"/>
        <w:numPr>
          <w:ilvl w:val="0"/>
          <w:numId w:val="80"/>
        </w:numPr>
        <w:tabs>
          <w:tab w:val="clear" w:pos="1440"/>
          <w:tab w:val="left" w:pos="426"/>
        </w:tabs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Rozporządzenie Ministra Edukacji Narodowej z 17 marca 2017 r. w sprawie szczegółowej organizacji publicznych szkół i publicznych przedszkoli (D</w:t>
      </w:r>
      <w:r w:rsidR="00436C46" w:rsidRPr="00223EC0">
        <w:rPr>
          <w:rFonts w:ascii="Arial" w:hAnsi="Arial" w:cs="Arial"/>
          <w:color w:val="000000"/>
          <w:szCs w:val="24"/>
        </w:rPr>
        <w:t>z. U. z 2017</w:t>
      </w:r>
      <w:r w:rsidRPr="00223EC0">
        <w:rPr>
          <w:rFonts w:ascii="Arial" w:hAnsi="Arial" w:cs="Arial"/>
          <w:color w:val="000000"/>
          <w:szCs w:val="24"/>
        </w:rPr>
        <w:t>r. poz. 694).</w:t>
      </w:r>
    </w:p>
    <w:p w:rsidR="00536028" w:rsidRPr="00223EC0" w:rsidRDefault="00536028" w:rsidP="00E17D22">
      <w:pPr>
        <w:pStyle w:val="NormalWeb"/>
        <w:numPr>
          <w:ilvl w:val="0"/>
          <w:numId w:val="80"/>
        </w:numPr>
        <w:tabs>
          <w:tab w:val="clear" w:pos="1440"/>
          <w:tab w:val="left" w:pos="426"/>
        </w:tabs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(Dz.U. z 2017r. poz.356).</w:t>
      </w:r>
    </w:p>
    <w:p w:rsidR="00536028" w:rsidRPr="00223EC0" w:rsidRDefault="00536028" w:rsidP="00E17D22">
      <w:pPr>
        <w:pStyle w:val="NormalWeb"/>
        <w:numPr>
          <w:ilvl w:val="0"/>
          <w:numId w:val="80"/>
        </w:numPr>
        <w:tabs>
          <w:tab w:val="clear" w:pos="1440"/>
          <w:tab w:val="left" w:pos="426"/>
        </w:tabs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Rozporządzenie Ministra Edukacji Narodowej z 7 czerwca 2017 r. zmieniające rozporządzenie w sprawie warunków i sposobu organizowania religii w publicznych przedszkolach i szkołach (Dz. U z 2017 r., poz.1147).</w:t>
      </w:r>
    </w:p>
    <w:p w:rsidR="00D22DB6" w:rsidRPr="00223EC0" w:rsidRDefault="00D22DB6" w:rsidP="00E17D22">
      <w:pPr>
        <w:pStyle w:val="NormalWeb"/>
        <w:numPr>
          <w:ilvl w:val="0"/>
          <w:numId w:val="80"/>
        </w:numPr>
        <w:tabs>
          <w:tab w:val="clear" w:pos="1440"/>
          <w:tab w:val="left" w:pos="426"/>
        </w:tabs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Rozporządzenie Ministra Edukacji Narodowej z dnia 9 sierpnia 2017r. w sprawie zasad organizacji i udzielania pomocy psychologiczno-pedagogicznej w publicznych przedszkolach, szkołach</w:t>
      </w:r>
      <w:r w:rsidR="00696B9D">
        <w:rPr>
          <w:rFonts w:ascii="Arial" w:hAnsi="Arial" w:cs="Arial"/>
          <w:color w:val="000000"/>
          <w:szCs w:val="24"/>
        </w:rPr>
        <w:t xml:space="preserve"> i placówkach (Dz. U. z 2020r. </w:t>
      </w:r>
      <w:r w:rsidRPr="00223EC0">
        <w:rPr>
          <w:rFonts w:ascii="Arial" w:hAnsi="Arial" w:cs="Arial"/>
          <w:color w:val="000000"/>
          <w:szCs w:val="24"/>
        </w:rPr>
        <w:t>poz. 1280, z późn. zm.)</w:t>
      </w:r>
    </w:p>
    <w:p w:rsidR="00536028" w:rsidRPr="00223EC0" w:rsidRDefault="00536028" w:rsidP="00E17D22">
      <w:pPr>
        <w:pStyle w:val="NormalWeb"/>
        <w:numPr>
          <w:ilvl w:val="0"/>
          <w:numId w:val="80"/>
        </w:numPr>
        <w:tabs>
          <w:tab w:val="clear" w:pos="1440"/>
          <w:tab w:val="left" w:pos="426"/>
        </w:tabs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Rozporządzenie Ministra Edukacji Narodowej z 25 sierpnia 2017 r. w sprawie zasad organizacji i udzielania pomocy psychologiczno-pedagogicznej w publicznych przedszkolach i szkołach (Dz. U. z 2017 r. poz. 1591).</w:t>
      </w:r>
    </w:p>
    <w:p w:rsidR="007540DB" w:rsidRPr="00223EC0" w:rsidRDefault="00536028" w:rsidP="00E17D22">
      <w:pPr>
        <w:pStyle w:val="NormalWeb"/>
        <w:numPr>
          <w:ilvl w:val="0"/>
          <w:numId w:val="80"/>
        </w:numPr>
        <w:tabs>
          <w:tab w:val="clear" w:pos="1440"/>
          <w:tab w:val="left" w:pos="426"/>
        </w:tabs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color w:val="000000"/>
          <w:szCs w:val="24"/>
        </w:rPr>
        <w:t>Rozporządze</w:t>
      </w:r>
      <w:r w:rsidR="000E6153" w:rsidRPr="00223EC0">
        <w:rPr>
          <w:rFonts w:ascii="Arial" w:hAnsi="Arial" w:cs="Arial"/>
          <w:color w:val="000000"/>
          <w:szCs w:val="24"/>
        </w:rPr>
        <w:t xml:space="preserve">nia Ministra Edukacji Narodowej </w:t>
      </w:r>
      <w:r w:rsidRPr="00223EC0">
        <w:rPr>
          <w:rFonts w:ascii="Arial" w:hAnsi="Arial" w:cs="Arial"/>
          <w:color w:val="000000"/>
          <w:szCs w:val="24"/>
        </w:rPr>
        <w:t xml:space="preserve">z 24sierpnia 2017 w sprawie </w:t>
      </w:r>
      <w:r w:rsidR="00911340" w:rsidRPr="00223EC0">
        <w:rPr>
          <w:rFonts w:ascii="Arial" w:hAnsi="Arial" w:cs="Arial"/>
          <w:color w:val="000000"/>
          <w:szCs w:val="24"/>
        </w:rPr>
        <w:t xml:space="preserve">  </w:t>
      </w:r>
      <w:r w:rsidRPr="00223EC0">
        <w:rPr>
          <w:rFonts w:ascii="Arial" w:hAnsi="Arial" w:cs="Arial"/>
          <w:color w:val="000000"/>
          <w:szCs w:val="24"/>
        </w:rPr>
        <w:t>organizowania Wczesn</w:t>
      </w:r>
      <w:r w:rsidR="000E6153" w:rsidRPr="00223EC0">
        <w:rPr>
          <w:rFonts w:ascii="Arial" w:hAnsi="Arial" w:cs="Arial"/>
          <w:color w:val="000000"/>
          <w:szCs w:val="24"/>
        </w:rPr>
        <w:t>ego wspomagania Rozwoju dziecka.</w:t>
      </w:r>
    </w:p>
    <w:p w:rsidR="00911340" w:rsidRPr="00223EC0" w:rsidRDefault="00911340" w:rsidP="00E17D22">
      <w:pPr>
        <w:pStyle w:val="NormalWeb"/>
        <w:numPr>
          <w:ilvl w:val="0"/>
          <w:numId w:val="80"/>
        </w:numPr>
        <w:tabs>
          <w:tab w:val="clear" w:pos="1440"/>
          <w:tab w:val="left" w:pos="426"/>
        </w:tabs>
        <w:ind w:left="426"/>
        <w:rPr>
          <w:rStyle w:val="Pogrubienie"/>
          <w:rFonts w:ascii="Arial" w:hAnsi="Arial" w:cs="Arial"/>
          <w:b w:val="0"/>
          <w:bCs w:val="0"/>
          <w:color w:val="000000"/>
          <w:szCs w:val="24"/>
        </w:rPr>
      </w:pPr>
      <w:r w:rsidRPr="00223EC0">
        <w:rPr>
          <w:rStyle w:val="Pogrubienie"/>
          <w:rFonts w:ascii="Arial" w:hAnsi="Arial" w:cs="Arial"/>
          <w:b w:val="0"/>
          <w:color w:val="111111"/>
          <w:szCs w:val="24"/>
          <w:shd w:val="clear" w:color="auto" w:fill="FFFFFF"/>
        </w:rPr>
        <w:t xml:space="preserve">Rozporządzenia Ministra Edukacji Narodowej  z </w:t>
      </w:r>
      <w:r w:rsidR="007540DB" w:rsidRPr="00223EC0">
        <w:rPr>
          <w:rStyle w:val="Pogrubienie"/>
          <w:rFonts w:ascii="Arial" w:hAnsi="Arial" w:cs="Arial"/>
          <w:b w:val="0"/>
          <w:color w:val="111111"/>
          <w:szCs w:val="24"/>
          <w:shd w:val="clear" w:color="auto" w:fill="FFFFFF"/>
        </w:rPr>
        <w:t xml:space="preserve">dnia 28 lutego 2019r. w sprawie </w:t>
      </w:r>
      <w:r w:rsidRPr="00223EC0">
        <w:rPr>
          <w:rStyle w:val="Pogrubienie"/>
          <w:rFonts w:ascii="Arial" w:hAnsi="Arial" w:cs="Arial"/>
          <w:b w:val="0"/>
          <w:color w:val="111111"/>
          <w:szCs w:val="24"/>
          <w:shd w:val="clear" w:color="auto" w:fill="FFFFFF"/>
        </w:rPr>
        <w:t>szczegółowej organizacji publicznych szkół i prze</w:t>
      </w:r>
      <w:r w:rsidR="007540DB" w:rsidRPr="00223EC0">
        <w:rPr>
          <w:rStyle w:val="Pogrubienie"/>
          <w:rFonts w:ascii="Arial" w:hAnsi="Arial" w:cs="Arial"/>
          <w:b w:val="0"/>
          <w:color w:val="111111"/>
          <w:szCs w:val="24"/>
          <w:shd w:val="clear" w:color="auto" w:fill="FFFFFF"/>
        </w:rPr>
        <w:t>dszkoli (</w:t>
      </w:r>
      <w:proofErr w:type="spellStart"/>
      <w:r w:rsidR="007540DB" w:rsidRPr="00223EC0">
        <w:rPr>
          <w:rStyle w:val="Pogrubienie"/>
          <w:rFonts w:ascii="Arial" w:hAnsi="Arial" w:cs="Arial"/>
          <w:b w:val="0"/>
          <w:color w:val="111111"/>
          <w:szCs w:val="24"/>
          <w:shd w:val="clear" w:color="auto" w:fill="FFFFFF"/>
        </w:rPr>
        <w:t>Dz.U.z</w:t>
      </w:r>
      <w:proofErr w:type="spellEnd"/>
      <w:r w:rsidR="007540DB" w:rsidRPr="00223EC0">
        <w:rPr>
          <w:rStyle w:val="Pogrubienie"/>
          <w:rFonts w:ascii="Arial" w:hAnsi="Arial" w:cs="Arial"/>
          <w:b w:val="0"/>
          <w:color w:val="111111"/>
          <w:szCs w:val="24"/>
          <w:shd w:val="clear" w:color="auto" w:fill="FFFFFF"/>
        </w:rPr>
        <w:t xml:space="preserve"> 2019r., poz.502 z </w:t>
      </w:r>
      <w:r w:rsidRPr="00223EC0">
        <w:rPr>
          <w:rStyle w:val="Pogrubienie"/>
          <w:rFonts w:ascii="Arial" w:hAnsi="Arial" w:cs="Arial"/>
          <w:b w:val="0"/>
          <w:color w:val="111111"/>
          <w:szCs w:val="24"/>
          <w:shd w:val="clear" w:color="auto" w:fill="FFFFFF"/>
        </w:rPr>
        <w:t>późn.zm.)</w:t>
      </w:r>
    </w:p>
    <w:p w:rsidR="006472B2" w:rsidRPr="00223EC0" w:rsidRDefault="00536028" w:rsidP="00223EC0">
      <w:pPr>
        <w:pStyle w:val="NormalWeb"/>
        <w:numPr>
          <w:ilvl w:val="0"/>
          <w:numId w:val="80"/>
        </w:numPr>
        <w:tabs>
          <w:tab w:val="clear" w:pos="1440"/>
          <w:tab w:val="left" w:pos="426"/>
        </w:tabs>
        <w:ind w:left="426"/>
        <w:rPr>
          <w:rFonts w:ascii="Arial" w:hAnsi="Arial" w:cs="Arial"/>
          <w:color w:val="000000"/>
          <w:szCs w:val="24"/>
        </w:rPr>
      </w:pPr>
      <w:r w:rsidRPr="00223EC0">
        <w:rPr>
          <w:rFonts w:ascii="Arial" w:hAnsi="Arial" w:cs="Arial"/>
          <w:szCs w:val="24"/>
        </w:rPr>
        <w:t>Niniejszy Statut</w:t>
      </w:r>
      <w:r w:rsidR="000E6153" w:rsidRPr="00223EC0">
        <w:rPr>
          <w:rFonts w:ascii="Arial" w:hAnsi="Arial" w:cs="Arial"/>
          <w:szCs w:val="24"/>
        </w:rPr>
        <w:t>.</w:t>
      </w:r>
    </w:p>
    <w:sectPr w:rsidR="006472B2" w:rsidRPr="00223EC0" w:rsidSect="00727B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17" w:bottom="993" w:left="1417" w:header="851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2F" w:rsidRDefault="00CF032F">
      <w:r>
        <w:separator/>
      </w:r>
    </w:p>
  </w:endnote>
  <w:endnote w:type="continuationSeparator" w:id="0">
    <w:p w:rsidR="00CF032F" w:rsidRDefault="00CF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5" w:rsidRDefault="00F50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D3" w:rsidRPr="00F50F35" w:rsidRDefault="00116CD3" w:rsidP="00F50F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5" w:rsidRDefault="00F50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2F" w:rsidRDefault="00CF032F">
      <w:r>
        <w:separator/>
      </w:r>
    </w:p>
  </w:footnote>
  <w:footnote w:type="continuationSeparator" w:id="0">
    <w:p w:rsidR="00CF032F" w:rsidRDefault="00CF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5" w:rsidRDefault="00F50F35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5" w:rsidRDefault="00F50F35">
    <w:pPr>
      <w:pStyle w:val="Nagwek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5" w:rsidRDefault="00F50F35">
    <w:pPr>
      <w:pStyle w:val="Nagwek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26" w:firstLine="0"/>
      </w:pPr>
      <w:rPr>
        <w:rFonts w:ascii="Calibri" w:hAnsi="Calibri" w:cs="Calibri"/>
        <w:color w:val="000000"/>
        <w:spacing w:val="-4"/>
      </w:rPr>
    </w:lvl>
  </w:abstractNum>
  <w:abstractNum w:abstractNumId="1">
    <w:nsid w:val="00000003"/>
    <w:multiLevelType w:val="singleLevel"/>
    <w:tmpl w:val="00000003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1.%2"/>
      <w:lvlJc w:val="left"/>
      <w:pPr>
        <w:tabs>
          <w:tab w:val="num" w:pos="0"/>
        </w:tabs>
        <w:ind w:left="283" w:hanging="283"/>
      </w:pPr>
    </w:lvl>
    <w:lvl w:ilvl="2">
      <w:start w:val="1"/>
      <w:numFmt w:val="upperRoman"/>
      <w:lvlText w:val="%1.%2.%3"/>
      <w:lvlJc w:val="left"/>
      <w:pPr>
        <w:tabs>
          <w:tab w:val="num" w:pos="0"/>
        </w:tabs>
        <w:ind w:left="566" w:hanging="283"/>
      </w:pPr>
    </w:lvl>
    <w:lvl w:ilvl="3">
      <w:start w:val="1"/>
      <w:numFmt w:val="upperRoman"/>
      <w:lvlText w:val="%1.%2.%3.%4"/>
      <w:lvlJc w:val="left"/>
      <w:pPr>
        <w:tabs>
          <w:tab w:val="num" w:pos="0"/>
        </w:tabs>
        <w:ind w:left="849" w:hanging="283"/>
      </w:pPr>
    </w:lvl>
    <w:lvl w:ilvl="4">
      <w:start w:val="1"/>
      <w:numFmt w:val="upperRoman"/>
      <w:lvlText w:val="%1.%2.%3.%4.%5"/>
      <w:lvlJc w:val="left"/>
      <w:pPr>
        <w:tabs>
          <w:tab w:val="num" w:pos="0"/>
        </w:tabs>
        <w:ind w:left="1132" w:hanging="283"/>
      </w:pPr>
    </w:lvl>
    <w:lvl w:ilvl="5">
      <w:start w:val="1"/>
      <w:numFmt w:val="upperRoman"/>
      <w:lvlText w:val="%1.%2.%3.%4.%5.%6"/>
      <w:lvlJc w:val="left"/>
      <w:pPr>
        <w:tabs>
          <w:tab w:val="num" w:pos="0"/>
        </w:tabs>
        <w:ind w:left="1415" w:hanging="283"/>
      </w:pPr>
    </w:lvl>
    <w:lvl w:ilvl="6">
      <w:start w:val="1"/>
      <w:numFmt w:val="upperRoman"/>
      <w:lvlText w:val="%1.%2.%3.%4.%5.%6.%7"/>
      <w:lvlJc w:val="left"/>
      <w:pPr>
        <w:tabs>
          <w:tab w:val="num" w:pos="0"/>
        </w:tabs>
        <w:ind w:left="1698" w:hanging="283"/>
      </w:pPr>
    </w:lvl>
    <w:lvl w:ilvl="7">
      <w:start w:val="1"/>
      <w:numFmt w:val="upperRoman"/>
      <w:lvlText w:val="%1.%2.%3.%4.%5.%6.%7.%8"/>
      <w:lvlJc w:val="left"/>
      <w:pPr>
        <w:tabs>
          <w:tab w:val="num" w:pos="0"/>
        </w:tabs>
        <w:ind w:left="1981" w:hanging="283"/>
      </w:pPr>
    </w:lvl>
    <w:lvl w:ilvl="8">
      <w:start w:val="1"/>
      <w:numFmt w:val="upperRoman"/>
      <w:lvlText w:val="%1.%2.%3.%4.%5.%6.%7.%8.%9"/>
      <w:lvlJc w:val="left"/>
      <w:pPr>
        <w:tabs>
          <w:tab w:val="num" w:pos="0"/>
        </w:tabs>
        <w:ind w:left="2264" w:hanging="283"/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1.%2"/>
      <w:lvlJc w:val="left"/>
      <w:pPr>
        <w:tabs>
          <w:tab w:val="num" w:pos="0"/>
        </w:tabs>
        <w:ind w:left="283" w:hanging="283"/>
      </w:pPr>
    </w:lvl>
    <w:lvl w:ilvl="2">
      <w:start w:val="1"/>
      <w:numFmt w:val="upperRoman"/>
      <w:lvlText w:val="%1.%2.%3"/>
      <w:lvlJc w:val="left"/>
      <w:pPr>
        <w:tabs>
          <w:tab w:val="num" w:pos="0"/>
        </w:tabs>
        <w:ind w:left="566" w:hanging="283"/>
      </w:pPr>
    </w:lvl>
    <w:lvl w:ilvl="3">
      <w:start w:val="1"/>
      <w:numFmt w:val="upperRoman"/>
      <w:lvlText w:val="%1.%2.%3.%4"/>
      <w:lvlJc w:val="left"/>
      <w:pPr>
        <w:tabs>
          <w:tab w:val="num" w:pos="0"/>
        </w:tabs>
        <w:ind w:left="849" w:hanging="283"/>
      </w:pPr>
    </w:lvl>
    <w:lvl w:ilvl="4">
      <w:start w:val="1"/>
      <w:numFmt w:val="upperRoman"/>
      <w:lvlText w:val="%1.%2.%3.%4.%5"/>
      <w:lvlJc w:val="left"/>
      <w:pPr>
        <w:tabs>
          <w:tab w:val="num" w:pos="0"/>
        </w:tabs>
        <w:ind w:left="1132" w:hanging="283"/>
      </w:pPr>
    </w:lvl>
    <w:lvl w:ilvl="5">
      <w:start w:val="1"/>
      <w:numFmt w:val="upperRoman"/>
      <w:lvlText w:val="%1.%2.%3.%4.%5.%6"/>
      <w:lvlJc w:val="left"/>
      <w:pPr>
        <w:tabs>
          <w:tab w:val="num" w:pos="0"/>
        </w:tabs>
        <w:ind w:left="1415" w:hanging="283"/>
      </w:pPr>
    </w:lvl>
    <w:lvl w:ilvl="6">
      <w:start w:val="1"/>
      <w:numFmt w:val="upperRoman"/>
      <w:lvlText w:val="%1.%2.%3.%4.%5.%6.%7"/>
      <w:lvlJc w:val="left"/>
      <w:pPr>
        <w:tabs>
          <w:tab w:val="num" w:pos="0"/>
        </w:tabs>
        <w:ind w:left="1698" w:hanging="283"/>
      </w:pPr>
    </w:lvl>
    <w:lvl w:ilvl="7">
      <w:start w:val="1"/>
      <w:numFmt w:val="upperRoman"/>
      <w:lvlText w:val="%1.%2.%3.%4.%5.%6.%7.%8"/>
      <w:lvlJc w:val="left"/>
      <w:pPr>
        <w:tabs>
          <w:tab w:val="num" w:pos="0"/>
        </w:tabs>
        <w:ind w:left="1981" w:hanging="283"/>
      </w:pPr>
    </w:lvl>
    <w:lvl w:ilvl="8">
      <w:start w:val="1"/>
      <w:numFmt w:val="upperRoman"/>
      <w:lvlText w:val="%1.%2.%3.%4.%5.%6.%7.%8.%9"/>
      <w:lvlJc w:val="left"/>
      <w:pPr>
        <w:tabs>
          <w:tab w:val="num" w:pos="0"/>
        </w:tabs>
        <w:ind w:left="2264" w:hanging="283"/>
      </w:p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13"/>
    <w:lvl w:ilvl="0">
      <w:start w:val="1"/>
      <w:numFmt w:val="decimal"/>
      <w:lvlText w:val="%1"/>
      <w:lvlJc w:val="left"/>
      <w:pPr>
        <w:tabs>
          <w:tab w:val="num" w:pos="708"/>
        </w:tabs>
        <w:ind w:left="426" w:firstLine="0"/>
      </w:pPr>
      <w:rPr>
        <w:spacing w:val="20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426" w:firstLine="0"/>
      </w:pPr>
      <w:rPr>
        <w:color w:val="FF0000"/>
      </w:r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567" w:firstLine="0"/>
      </w:pPr>
    </w:lvl>
  </w:abstractNum>
  <w:abstractNum w:abstractNumId="11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1080" w:firstLine="0"/>
      </w:pPr>
    </w:lvl>
  </w:abstractNum>
  <w:abstractNum w:abstractNumId="13">
    <w:nsid w:val="0000000F"/>
    <w:multiLevelType w:val="singleLevel"/>
    <w:tmpl w:val="0000000F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720" w:firstLine="0"/>
      </w:pPr>
    </w:lvl>
  </w:abstractNum>
  <w:abstractNum w:abstractNumId="14">
    <w:nsid w:val="00000010"/>
    <w:multiLevelType w:val="singleLevel"/>
    <w:tmpl w:val="04150011"/>
    <w:name w:val="WW8Num25"/>
    <w:lvl w:ilvl="0">
      <w:start w:val="1"/>
      <w:numFmt w:val="decimal"/>
      <w:lvlText w:val="%1)"/>
      <w:lvlJc w:val="left"/>
      <w:pPr>
        <w:tabs>
          <w:tab w:val="num" w:pos="655"/>
        </w:tabs>
        <w:ind w:left="655" w:hanging="360"/>
      </w:pPr>
    </w:lvl>
  </w:abstractNum>
  <w:abstractNum w:abstractNumId="15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8080"/>
        <w:spacing w:val="20"/>
      </w:rPr>
    </w:lvl>
  </w:abstractNum>
  <w:abstractNum w:abstractNumId="17">
    <w:nsid w:val="00000013"/>
    <w:multiLevelType w:val="singleLevel"/>
    <w:tmpl w:val="00000013"/>
    <w:name w:val="WW8Num29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00000014"/>
    <w:multiLevelType w:val="singleLevel"/>
    <w:tmpl w:val="00000014"/>
    <w:name w:val="WW8Num30"/>
    <w:lvl w:ilvl="0">
      <w:start w:val="1"/>
      <w:numFmt w:val="lowerLetter"/>
      <w:lvlText w:val="%1"/>
      <w:lvlJc w:val="left"/>
      <w:pPr>
        <w:tabs>
          <w:tab w:val="num" w:pos="0"/>
        </w:tabs>
        <w:ind w:left="1260" w:firstLine="0"/>
      </w:pPr>
    </w:lvl>
  </w:abstractNum>
  <w:abstractNum w:abstractNumId="19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singleLevel"/>
    <w:tmpl w:val="00000016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426" w:firstLine="0"/>
      </w:pPr>
    </w:lvl>
  </w:abstractNum>
  <w:abstractNum w:abstractNumId="21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1.%2"/>
      <w:lvlJc w:val="left"/>
      <w:pPr>
        <w:tabs>
          <w:tab w:val="num" w:pos="0"/>
        </w:tabs>
        <w:ind w:left="283" w:hanging="283"/>
      </w:pPr>
    </w:lvl>
    <w:lvl w:ilvl="2">
      <w:start w:val="1"/>
      <w:numFmt w:val="upperRoman"/>
      <w:lvlText w:val="%1.%2.%3"/>
      <w:lvlJc w:val="left"/>
      <w:pPr>
        <w:tabs>
          <w:tab w:val="num" w:pos="0"/>
        </w:tabs>
        <w:ind w:left="566" w:hanging="283"/>
      </w:pPr>
    </w:lvl>
    <w:lvl w:ilvl="3">
      <w:start w:val="1"/>
      <w:numFmt w:val="upperRoman"/>
      <w:lvlText w:val="%1.%2.%3.%4"/>
      <w:lvlJc w:val="left"/>
      <w:pPr>
        <w:tabs>
          <w:tab w:val="num" w:pos="0"/>
        </w:tabs>
        <w:ind w:left="849" w:hanging="283"/>
      </w:pPr>
    </w:lvl>
    <w:lvl w:ilvl="4">
      <w:start w:val="1"/>
      <w:numFmt w:val="upperRoman"/>
      <w:lvlText w:val="%1.%2.%3.%4.%5"/>
      <w:lvlJc w:val="left"/>
      <w:pPr>
        <w:tabs>
          <w:tab w:val="num" w:pos="0"/>
        </w:tabs>
        <w:ind w:left="1132" w:hanging="283"/>
      </w:pPr>
    </w:lvl>
    <w:lvl w:ilvl="5">
      <w:start w:val="1"/>
      <w:numFmt w:val="upperRoman"/>
      <w:lvlText w:val="%1.%2.%3.%4.%5.%6"/>
      <w:lvlJc w:val="left"/>
      <w:pPr>
        <w:tabs>
          <w:tab w:val="num" w:pos="0"/>
        </w:tabs>
        <w:ind w:left="1415" w:hanging="283"/>
      </w:pPr>
    </w:lvl>
    <w:lvl w:ilvl="6">
      <w:start w:val="1"/>
      <w:numFmt w:val="upperRoman"/>
      <w:lvlText w:val="%1.%2.%3.%4.%5.%6.%7"/>
      <w:lvlJc w:val="left"/>
      <w:pPr>
        <w:tabs>
          <w:tab w:val="num" w:pos="0"/>
        </w:tabs>
        <w:ind w:left="1698" w:hanging="283"/>
      </w:pPr>
    </w:lvl>
    <w:lvl w:ilvl="7">
      <w:start w:val="1"/>
      <w:numFmt w:val="upperRoman"/>
      <w:lvlText w:val="%1.%2.%3.%4.%5.%6.%7.%8"/>
      <w:lvlJc w:val="left"/>
      <w:pPr>
        <w:tabs>
          <w:tab w:val="num" w:pos="0"/>
        </w:tabs>
        <w:ind w:left="1981" w:hanging="283"/>
      </w:pPr>
    </w:lvl>
    <w:lvl w:ilvl="8">
      <w:start w:val="1"/>
      <w:numFmt w:val="upperRoman"/>
      <w:lvlText w:val="%1.%2.%3.%4.%5.%6.%7.%8.%9"/>
      <w:lvlJc w:val="left"/>
      <w:pPr>
        <w:tabs>
          <w:tab w:val="num" w:pos="0"/>
        </w:tabs>
        <w:ind w:left="2264" w:hanging="283"/>
      </w:pPr>
    </w:lvl>
  </w:abstractNum>
  <w:abstractNum w:abstractNumId="22">
    <w:nsid w:val="00000018"/>
    <w:multiLevelType w:val="singleLevel"/>
    <w:tmpl w:val="00000018"/>
    <w:name w:val="WW8Num35"/>
    <w:lvl w:ilvl="0">
      <w:start w:val="1"/>
      <w:numFmt w:val="decimal"/>
      <w:lvlText w:val="%1"/>
      <w:lvlJc w:val="left"/>
      <w:pPr>
        <w:tabs>
          <w:tab w:val="num" w:pos="0"/>
        </w:tabs>
        <w:ind w:left="426" w:firstLine="0"/>
      </w:pPr>
    </w:lvl>
  </w:abstractNum>
  <w:abstractNum w:abstractNumId="23">
    <w:nsid w:val="00000019"/>
    <w:multiLevelType w:val="single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26" w:firstLine="0"/>
      </w:pPr>
      <w:rPr>
        <w:b/>
      </w:rPr>
    </w:lvl>
  </w:abstractNum>
  <w:abstractNum w:abstractNumId="24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6">
    <w:nsid w:val="0000001C"/>
    <w:multiLevelType w:val="single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b/>
        <w:color w:val="000000"/>
      </w:rPr>
    </w:lvl>
  </w:abstractNum>
  <w:abstractNum w:abstractNumId="27">
    <w:nsid w:val="0000001D"/>
    <w:multiLevelType w:val="singleLevel"/>
    <w:tmpl w:val="0000001D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b/>
      </w:rPr>
    </w:lvl>
  </w:abstractNum>
  <w:abstractNum w:abstractNumId="28">
    <w:nsid w:val="0000001E"/>
    <w:multiLevelType w:val="multilevel"/>
    <w:tmpl w:val="00000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1F"/>
    <w:multiLevelType w:val="single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</w:abstractNum>
  <w:abstractNum w:abstractNumId="30">
    <w:nsid w:val="00000020"/>
    <w:multiLevelType w:val="singleLevel"/>
    <w:tmpl w:val="E87A308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1" w:firstLine="0"/>
      </w:pPr>
      <w:rPr>
        <w:b w:val="0"/>
      </w:rPr>
    </w:lvl>
  </w:abstractNum>
  <w:abstractNum w:abstractNumId="31">
    <w:nsid w:val="00000021"/>
    <w:multiLevelType w:val="multilevel"/>
    <w:tmpl w:val="B39A948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32">
    <w:nsid w:val="00000022"/>
    <w:multiLevelType w:val="singleLevel"/>
    <w:tmpl w:val="0000002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3">
    <w:nsid w:val="00000023"/>
    <w:multiLevelType w:val="multilevel"/>
    <w:tmpl w:val="0000002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4"/>
    <w:multiLevelType w:val="singleLevel"/>
    <w:tmpl w:val="00000024"/>
    <w:name w:val="WW8Num52"/>
    <w:lvl w:ilvl="0">
      <w:start w:val="1"/>
      <w:numFmt w:val="lowerLetter"/>
      <w:lvlText w:val="%1"/>
      <w:lvlJc w:val="left"/>
      <w:pPr>
        <w:tabs>
          <w:tab w:val="num" w:pos="0"/>
        </w:tabs>
        <w:ind w:left="1276" w:firstLine="0"/>
      </w:pPr>
      <w:rPr>
        <w:rFonts w:ascii="Times New Roman" w:hAnsi="Times New Roman" w:cs="Times New Roman"/>
        <w:color w:val="000000"/>
        <w:spacing w:val="-5"/>
        <w:sz w:val="24"/>
      </w:rPr>
    </w:lvl>
  </w:abstractNum>
  <w:abstractNum w:abstractNumId="35">
    <w:nsid w:val="00000025"/>
    <w:multiLevelType w:val="singleLevel"/>
    <w:tmpl w:val="00000025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6">
    <w:nsid w:val="00000026"/>
    <w:multiLevelType w:val="single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7">
    <w:nsid w:val="00000027"/>
    <w:multiLevelType w:val="single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8"/>
    <w:multiLevelType w:val="singleLevel"/>
    <w:tmpl w:val="00000028"/>
    <w:name w:val="WW8Num57"/>
    <w:lvl w:ilvl="0">
      <w:start w:val="1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A"/>
    <w:multiLevelType w:val="multilevel"/>
    <w:tmpl w:val="0000002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2B"/>
    <w:multiLevelType w:val="singleLevel"/>
    <w:tmpl w:val="0000002B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426" w:firstLine="0"/>
      </w:pPr>
    </w:lvl>
  </w:abstractNum>
  <w:abstractNum w:abstractNumId="42">
    <w:nsid w:val="0000002C"/>
    <w:multiLevelType w:val="multilevel"/>
    <w:tmpl w:val="0000002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0"/>
        </w:tabs>
        <w:ind w:left="283" w:hanging="283"/>
      </w:pPr>
    </w:lvl>
    <w:lvl w:ilvl="2">
      <w:start w:val="1"/>
      <w:numFmt w:val="upperRoman"/>
      <w:lvlText w:val="%1.%2.%3"/>
      <w:lvlJc w:val="left"/>
      <w:pPr>
        <w:tabs>
          <w:tab w:val="num" w:pos="0"/>
        </w:tabs>
        <w:ind w:left="566" w:hanging="283"/>
      </w:pPr>
    </w:lvl>
    <w:lvl w:ilvl="3">
      <w:start w:val="1"/>
      <w:numFmt w:val="upperRoman"/>
      <w:lvlText w:val="%1.%2.%3.%4"/>
      <w:lvlJc w:val="left"/>
      <w:pPr>
        <w:tabs>
          <w:tab w:val="num" w:pos="0"/>
        </w:tabs>
        <w:ind w:left="849" w:hanging="283"/>
      </w:pPr>
    </w:lvl>
    <w:lvl w:ilvl="4">
      <w:start w:val="1"/>
      <w:numFmt w:val="upperRoman"/>
      <w:lvlText w:val="%1.%2.%3.%4.%5"/>
      <w:lvlJc w:val="left"/>
      <w:pPr>
        <w:tabs>
          <w:tab w:val="num" w:pos="0"/>
        </w:tabs>
        <w:ind w:left="1132" w:hanging="283"/>
      </w:pPr>
    </w:lvl>
    <w:lvl w:ilvl="5">
      <w:start w:val="1"/>
      <w:numFmt w:val="upperRoman"/>
      <w:lvlText w:val="%1.%2.%3.%4.%5.%6"/>
      <w:lvlJc w:val="left"/>
      <w:pPr>
        <w:tabs>
          <w:tab w:val="num" w:pos="0"/>
        </w:tabs>
        <w:ind w:left="1415" w:hanging="283"/>
      </w:pPr>
    </w:lvl>
    <w:lvl w:ilvl="6">
      <w:start w:val="1"/>
      <w:numFmt w:val="upperRoman"/>
      <w:lvlText w:val="%1.%2.%3.%4.%5.%6.%7"/>
      <w:lvlJc w:val="left"/>
      <w:pPr>
        <w:tabs>
          <w:tab w:val="num" w:pos="0"/>
        </w:tabs>
        <w:ind w:left="1698" w:hanging="283"/>
      </w:pPr>
    </w:lvl>
    <w:lvl w:ilvl="7">
      <w:start w:val="1"/>
      <w:numFmt w:val="upperRoman"/>
      <w:lvlText w:val="%1.%2.%3.%4.%5.%6.%7.%8"/>
      <w:lvlJc w:val="left"/>
      <w:pPr>
        <w:tabs>
          <w:tab w:val="num" w:pos="0"/>
        </w:tabs>
        <w:ind w:left="1981" w:hanging="283"/>
      </w:pPr>
    </w:lvl>
    <w:lvl w:ilvl="8">
      <w:start w:val="1"/>
      <w:numFmt w:val="upperRoman"/>
      <w:lvlText w:val="%1.%2.%3.%4.%5.%6.%7.%8.%9"/>
      <w:lvlJc w:val="left"/>
      <w:pPr>
        <w:tabs>
          <w:tab w:val="num" w:pos="0"/>
        </w:tabs>
        <w:ind w:left="2264" w:hanging="283"/>
      </w:pPr>
    </w:lvl>
  </w:abstractNum>
  <w:abstractNum w:abstractNumId="43">
    <w:nsid w:val="0000002D"/>
    <w:multiLevelType w:val="singleLevel"/>
    <w:tmpl w:val="0000002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E"/>
    <w:multiLevelType w:val="singleLevel"/>
    <w:tmpl w:val="0000002E"/>
    <w:name w:val="WW8Num64"/>
    <w:lvl w:ilvl="0">
      <w:start w:val="1"/>
      <w:numFmt w:val="decimal"/>
      <w:lvlText w:val="%1"/>
      <w:lvlJc w:val="left"/>
      <w:pPr>
        <w:tabs>
          <w:tab w:val="num" w:pos="0"/>
        </w:tabs>
        <w:ind w:left="2367" w:firstLine="0"/>
      </w:pPr>
    </w:lvl>
  </w:abstractNum>
  <w:abstractNum w:abstractNumId="45">
    <w:nsid w:val="0000002F"/>
    <w:multiLevelType w:val="singleLevel"/>
    <w:tmpl w:val="0000002F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6">
    <w:nsid w:val="00000030"/>
    <w:multiLevelType w:val="singleLevel"/>
    <w:tmpl w:val="00000030"/>
    <w:name w:val="WW8Num6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1"/>
    <w:multiLevelType w:val="singleLevel"/>
    <w:tmpl w:val="00000031"/>
    <w:name w:val="WW8Num6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8">
    <w:nsid w:val="00000032"/>
    <w:multiLevelType w:val="singleLevel"/>
    <w:tmpl w:val="0000003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</w:abstractNum>
  <w:abstractNum w:abstractNumId="49">
    <w:nsid w:val="00000033"/>
    <w:multiLevelType w:val="multilevel"/>
    <w:tmpl w:val="0000003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0"/>
        </w:tabs>
        <w:ind w:left="283" w:hanging="283"/>
      </w:pPr>
    </w:lvl>
    <w:lvl w:ilvl="2">
      <w:start w:val="1"/>
      <w:numFmt w:val="upperRoman"/>
      <w:lvlText w:val="%1.%2.%3"/>
      <w:lvlJc w:val="left"/>
      <w:pPr>
        <w:tabs>
          <w:tab w:val="num" w:pos="0"/>
        </w:tabs>
        <w:ind w:left="566" w:hanging="283"/>
      </w:pPr>
    </w:lvl>
    <w:lvl w:ilvl="3">
      <w:start w:val="1"/>
      <w:numFmt w:val="upperRoman"/>
      <w:lvlText w:val="%1.%2.%3.%4"/>
      <w:lvlJc w:val="left"/>
      <w:pPr>
        <w:tabs>
          <w:tab w:val="num" w:pos="0"/>
        </w:tabs>
        <w:ind w:left="849" w:hanging="283"/>
      </w:pPr>
    </w:lvl>
    <w:lvl w:ilvl="4">
      <w:start w:val="1"/>
      <w:numFmt w:val="upperRoman"/>
      <w:lvlText w:val="%1.%2.%3.%4.%5"/>
      <w:lvlJc w:val="left"/>
      <w:pPr>
        <w:tabs>
          <w:tab w:val="num" w:pos="0"/>
        </w:tabs>
        <w:ind w:left="1132" w:hanging="283"/>
      </w:pPr>
    </w:lvl>
    <w:lvl w:ilvl="5">
      <w:start w:val="1"/>
      <w:numFmt w:val="upperRoman"/>
      <w:lvlText w:val="%1.%2.%3.%4.%5.%6"/>
      <w:lvlJc w:val="left"/>
      <w:pPr>
        <w:tabs>
          <w:tab w:val="num" w:pos="0"/>
        </w:tabs>
        <w:ind w:left="1415" w:hanging="283"/>
      </w:pPr>
    </w:lvl>
    <w:lvl w:ilvl="6">
      <w:start w:val="1"/>
      <w:numFmt w:val="upperRoman"/>
      <w:lvlText w:val="%1.%2.%3.%4.%5.%6.%7"/>
      <w:lvlJc w:val="left"/>
      <w:pPr>
        <w:tabs>
          <w:tab w:val="num" w:pos="0"/>
        </w:tabs>
        <w:ind w:left="1698" w:hanging="283"/>
      </w:pPr>
    </w:lvl>
    <w:lvl w:ilvl="7">
      <w:start w:val="1"/>
      <w:numFmt w:val="upperRoman"/>
      <w:lvlText w:val="%1.%2.%3.%4.%5.%6.%7.%8"/>
      <w:lvlJc w:val="left"/>
      <w:pPr>
        <w:tabs>
          <w:tab w:val="num" w:pos="0"/>
        </w:tabs>
        <w:ind w:left="1981" w:hanging="283"/>
      </w:pPr>
    </w:lvl>
    <w:lvl w:ilvl="8">
      <w:start w:val="1"/>
      <w:numFmt w:val="upperRoman"/>
      <w:lvlText w:val="%1.%2.%3.%4.%5.%6.%7.%8.%9"/>
      <w:lvlJc w:val="left"/>
      <w:pPr>
        <w:tabs>
          <w:tab w:val="num" w:pos="0"/>
        </w:tabs>
        <w:ind w:left="2264" w:hanging="283"/>
      </w:pPr>
    </w:lvl>
  </w:abstractNum>
  <w:abstractNum w:abstractNumId="50">
    <w:nsid w:val="00000034"/>
    <w:multiLevelType w:val="singleLevel"/>
    <w:tmpl w:val="00000034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426" w:firstLine="0"/>
      </w:pPr>
    </w:lvl>
  </w:abstractNum>
  <w:abstractNum w:abstractNumId="51">
    <w:nsid w:val="00000035"/>
    <w:multiLevelType w:val="singleLevel"/>
    <w:tmpl w:val="00000035"/>
    <w:name w:val="WW8Num73"/>
    <w:lvl w:ilvl="0">
      <w:start w:val="1"/>
      <w:numFmt w:val="decimal"/>
      <w:lvlText w:val="%1"/>
      <w:lvlJc w:val="left"/>
      <w:pPr>
        <w:tabs>
          <w:tab w:val="num" w:pos="0"/>
        </w:tabs>
        <w:ind w:left="426" w:firstLine="0"/>
      </w:pPr>
    </w:lvl>
  </w:abstractNum>
  <w:abstractNum w:abstractNumId="52">
    <w:nsid w:val="00000036"/>
    <w:multiLevelType w:val="multilevel"/>
    <w:tmpl w:val="0000003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1.%2"/>
      <w:lvlJc w:val="left"/>
      <w:pPr>
        <w:tabs>
          <w:tab w:val="num" w:pos="0"/>
        </w:tabs>
        <w:ind w:left="283" w:hanging="283"/>
      </w:pPr>
    </w:lvl>
    <w:lvl w:ilvl="2">
      <w:start w:val="1"/>
      <w:numFmt w:val="upperRoman"/>
      <w:lvlText w:val="%1.%2.%3"/>
      <w:lvlJc w:val="left"/>
      <w:pPr>
        <w:tabs>
          <w:tab w:val="num" w:pos="0"/>
        </w:tabs>
        <w:ind w:left="566" w:hanging="283"/>
      </w:pPr>
    </w:lvl>
    <w:lvl w:ilvl="3">
      <w:start w:val="1"/>
      <w:numFmt w:val="upperRoman"/>
      <w:lvlText w:val="%1.%2.%3.%4"/>
      <w:lvlJc w:val="left"/>
      <w:pPr>
        <w:tabs>
          <w:tab w:val="num" w:pos="0"/>
        </w:tabs>
        <w:ind w:left="849" w:hanging="283"/>
      </w:pPr>
    </w:lvl>
    <w:lvl w:ilvl="4">
      <w:start w:val="1"/>
      <w:numFmt w:val="upperRoman"/>
      <w:lvlText w:val="%1.%2.%3.%4.%5"/>
      <w:lvlJc w:val="left"/>
      <w:pPr>
        <w:tabs>
          <w:tab w:val="num" w:pos="0"/>
        </w:tabs>
        <w:ind w:left="1132" w:hanging="283"/>
      </w:pPr>
    </w:lvl>
    <w:lvl w:ilvl="5">
      <w:start w:val="1"/>
      <w:numFmt w:val="upperRoman"/>
      <w:lvlText w:val="%1.%2.%3.%4.%5.%6"/>
      <w:lvlJc w:val="left"/>
      <w:pPr>
        <w:tabs>
          <w:tab w:val="num" w:pos="0"/>
        </w:tabs>
        <w:ind w:left="1415" w:hanging="283"/>
      </w:pPr>
    </w:lvl>
    <w:lvl w:ilvl="6">
      <w:start w:val="1"/>
      <w:numFmt w:val="upperRoman"/>
      <w:lvlText w:val="%1.%2.%3.%4.%5.%6.%7"/>
      <w:lvlJc w:val="left"/>
      <w:pPr>
        <w:tabs>
          <w:tab w:val="num" w:pos="0"/>
        </w:tabs>
        <w:ind w:left="1698" w:hanging="283"/>
      </w:pPr>
    </w:lvl>
    <w:lvl w:ilvl="7">
      <w:start w:val="1"/>
      <w:numFmt w:val="upperRoman"/>
      <w:lvlText w:val="%1.%2.%3.%4.%5.%6.%7.%8"/>
      <w:lvlJc w:val="left"/>
      <w:pPr>
        <w:tabs>
          <w:tab w:val="num" w:pos="0"/>
        </w:tabs>
        <w:ind w:left="1981" w:hanging="283"/>
      </w:pPr>
    </w:lvl>
    <w:lvl w:ilvl="8">
      <w:start w:val="1"/>
      <w:numFmt w:val="upperRoman"/>
      <w:lvlText w:val="%1.%2.%3.%4.%5.%6.%7.%8.%9"/>
      <w:lvlJc w:val="left"/>
      <w:pPr>
        <w:tabs>
          <w:tab w:val="num" w:pos="0"/>
        </w:tabs>
        <w:ind w:left="2264" w:hanging="283"/>
      </w:pPr>
    </w:lvl>
  </w:abstractNum>
  <w:abstractNum w:abstractNumId="53">
    <w:nsid w:val="00000037"/>
    <w:multiLevelType w:val="singleLevel"/>
    <w:tmpl w:val="00000037"/>
    <w:name w:val="WW8Num76"/>
    <w:lvl w:ilvl="0">
      <w:start w:val="1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54">
    <w:nsid w:val="00000038"/>
    <w:multiLevelType w:val="singleLevel"/>
    <w:tmpl w:val="00000038"/>
    <w:name w:val="WW8Num7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9"/>
    <w:multiLevelType w:val="singleLevel"/>
    <w:tmpl w:val="00000039"/>
    <w:name w:val="WW8Num81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6">
    <w:nsid w:val="0000003A"/>
    <w:multiLevelType w:val="singleLevel"/>
    <w:tmpl w:val="0000003A"/>
    <w:name w:val="WW8Num8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FF0000"/>
      </w:rPr>
    </w:lvl>
  </w:abstractNum>
  <w:abstractNum w:abstractNumId="57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1.%2"/>
      <w:lvlJc w:val="left"/>
      <w:pPr>
        <w:tabs>
          <w:tab w:val="num" w:pos="0"/>
        </w:tabs>
        <w:ind w:left="283" w:hanging="283"/>
      </w:pPr>
    </w:lvl>
    <w:lvl w:ilvl="2">
      <w:start w:val="1"/>
      <w:numFmt w:val="upperRoman"/>
      <w:lvlText w:val="%1.%2.%3"/>
      <w:lvlJc w:val="left"/>
      <w:pPr>
        <w:tabs>
          <w:tab w:val="num" w:pos="0"/>
        </w:tabs>
        <w:ind w:left="566" w:hanging="283"/>
      </w:pPr>
    </w:lvl>
    <w:lvl w:ilvl="3">
      <w:start w:val="1"/>
      <w:numFmt w:val="upperRoman"/>
      <w:lvlText w:val="%1.%2.%3.%4"/>
      <w:lvlJc w:val="left"/>
      <w:pPr>
        <w:tabs>
          <w:tab w:val="num" w:pos="0"/>
        </w:tabs>
        <w:ind w:left="849" w:hanging="283"/>
      </w:pPr>
    </w:lvl>
    <w:lvl w:ilvl="4">
      <w:start w:val="1"/>
      <w:numFmt w:val="upperRoman"/>
      <w:lvlText w:val="%1.%2.%3.%4.%5"/>
      <w:lvlJc w:val="left"/>
      <w:pPr>
        <w:tabs>
          <w:tab w:val="num" w:pos="0"/>
        </w:tabs>
        <w:ind w:left="1132" w:hanging="283"/>
      </w:pPr>
    </w:lvl>
    <w:lvl w:ilvl="5">
      <w:start w:val="1"/>
      <w:numFmt w:val="upperRoman"/>
      <w:lvlText w:val="%1.%2.%3.%4.%5.%6"/>
      <w:lvlJc w:val="left"/>
      <w:pPr>
        <w:tabs>
          <w:tab w:val="num" w:pos="0"/>
        </w:tabs>
        <w:ind w:left="1415" w:hanging="283"/>
      </w:pPr>
    </w:lvl>
    <w:lvl w:ilvl="6">
      <w:start w:val="1"/>
      <w:numFmt w:val="upperRoman"/>
      <w:lvlText w:val="%1.%2.%3.%4.%5.%6.%7"/>
      <w:lvlJc w:val="left"/>
      <w:pPr>
        <w:tabs>
          <w:tab w:val="num" w:pos="0"/>
        </w:tabs>
        <w:ind w:left="1698" w:hanging="283"/>
      </w:pPr>
    </w:lvl>
    <w:lvl w:ilvl="7">
      <w:start w:val="1"/>
      <w:numFmt w:val="upperRoman"/>
      <w:lvlText w:val="%1.%2.%3.%4.%5.%6.%7.%8"/>
      <w:lvlJc w:val="left"/>
      <w:pPr>
        <w:tabs>
          <w:tab w:val="num" w:pos="0"/>
        </w:tabs>
        <w:ind w:left="1981" w:hanging="283"/>
      </w:pPr>
    </w:lvl>
    <w:lvl w:ilvl="8">
      <w:start w:val="1"/>
      <w:numFmt w:val="upperRoman"/>
      <w:lvlText w:val="%1.%2.%3.%4.%5.%6.%7.%8.%9"/>
      <w:lvlJc w:val="left"/>
      <w:pPr>
        <w:tabs>
          <w:tab w:val="num" w:pos="0"/>
        </w:tabs>
        <w:ind w:left="2264" w:hanging="283"/>
      </w:pPr>
    </w:lvl>
  </w:abstractNum>
  <w:abstractNum w:abstractNumId="58">
    <w:nsid w:val="0000003C"/>
    <w:multiLevelType w:val="singleLevel"/>
    <w:tmpl w:val="0000003C"/>
    <w:name w:val="WW8Num8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9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E"/>
    <w:multiLevelType w:val="singleLevel"/>
    <w:tmpl w:val="04150011"/>
    <w:name w:val="WW8Num8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</w:abstractNum>
  <w:abstractNum w:abstractNumId="61">
    <w:nsid w:val="0000003F"/>
    <w:multiLevelType w:val="singleLevel"/>
    <w:tmpl w:val="0000003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2">
    <w:nsid w:val="00000040"/>
    <w:multiLevelType w:val="singleLevel"/>
    <w:tmpl w:val="0000004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FF0000"/>
      </w:rPr>
    </w:lvl>
  </w:abstractNum>
  <w:abstractNum w:abstractNumId="63">
    <w:nsid w:val="00000041"/>
    <w:multiLevelType w:val="singleLevel"/>
    <w:tmpl w:val="7B12C88C"/>
    <w:name w:val="WW8Num9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4">
    <w:nsid w:val="00000042"/>
    <w:multiLevelType w:val="singleLevel"/>
    <w:tmpl w:val="00000042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5">
    <w:nsid w:val="00000043"/>
    <w:multiLevelType w:val="singleLevel"/>
    <w:tmpl w:val="00000043"/>
    <w:name w:val="WW8Num9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6">
    <w:nsid w:val="000000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7">
    <w:nsid w:val="00000045"/>
    <w:multiLevelType w:val="singleLevel"/>
    <w:tmpl w:val="00000045"/>
    <w:name w:val="WW8Num97"/>
    <w:lvl w:ilvl="0">
      <w:start w:val="1"/>
      <w:numFmt w:val="decimal"/>
      <w:lvlText w:val="%1"/>
      <w:lvlJc w:val="left"/>
      <w:pPr>
        <w:tabs>
          <w:tab w:val="num" w:pos="0"/>
        </w:tabs>
        <w:ind w:left="567" w:firstLine="0"/>
      </w:pPr>
    </w:lvl>
  </w:abstractNum>
  <w:abstractNum w:abstractNumId="68">
    <w:nsid w:val="00000046"/>
    <w:multiLevelType w:val="single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68" w:firstLine="0"/>
      </w:pPr>
    </w:lvl>
  </w:abstractNum>
  <w:abstractNum w:abstractNumId="69">
    <w:nsid w:val="00000047"/>
    <w:multiLevelType w:val="singleLevel"/>
    <w:tmpl w:val="00000047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0">
    <w:nsid w:val="00000048"/>
    <w:multiLevelType w:val="singleLevel"/>
    <w:tmpl w:val="00000048"/>
    <w:name w:val="WW8Num10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1">
    <w:nsid w:val="00000049"/>
    <w:multiLevelType w:val="singleLevel"/>
    <w:tmpl w:val="00000049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FF0000"/>
      </w:rPr>
    </w:lvl>
  </w:abstractNum>
  <w:abstractNum w:abstractNumId="72">
    <w:nsid w:val="0000004A"/>
    <w:multiLevelType w:val="singleLevel"/>
    <w:tmpl w:val="0000004A"/>
    <w:name w:val="WW8Num103"/>
    <w:lvl w:ilvl="0">
      <w:start w:val="1"/>
      <w:numFmt w:val="decimal"/>
      <w:lvlText w:val="%1"/>
      <w:lvlJc w:val="left"/>
      <w:pPr>
        <w:tabs>
          <w:tab w:val="num" w:pos="0"/>
        </w:tabs>
        <w:ind w:left="426" w:firstLine="0"/>
      </w:pPr>
    </w:lvl>
  </w:abstractNum>
  <w:abstractNum w:abstractNumId="73">
    <w:nsid w:val="0000004B"/>
    <w:multiLevelType w:val="singleLevel"/>
    <w:tmpl w:val="0000004B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4">
    <w:nsid w:val="0000004C"/>
    <w:multiLevelType w:val="singleLevel"/>
    <w:tmpl w:val="0000004C"/>
    <w:name w:val="WW8Num105"/>
    <w:lvl w:ilvl="0">
      <w:start w:val="1"/>
      <w:numFmt w:val="decimal"/>
      <w:lvlText w:val="%1"/>
      <w:lvlJc w:val="left"/>
      <w:pPr>
        <w:tabs>
          <w:tab w:val="num" w:pos="0"/>
        </w:tabs>
        <w:ind w:left="1080" w:firstLine="0"/>
      </w:pPr>
    </w:lvl>
  </w:abstractNum>
  <w:abstractNum w:abstractNumId="75">
    <w:nsid w:val="0000004D"/>
    <w:multiLevelType w:val="singleLevel"/>
    <w:tmpl w:val="0000004D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/>
        <w:color w:val="FF0000"/>
      </w:rPr>
    </w:lvl>
  </w:abstractNum>
  <w:abstractNum w:abstractNumId="76">
    <w:nsid w:val="0000004E"/>
    <w:multiLevelType w:val="singleLevel"/>
    <w:tmpl w:val="0000004E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7">
    <w:nsid w:val="0000004F"/>
    <w:multiLevelType w:val="singleLevel"/>
    <w:tmpl w:val="0000004F"/>
    <w:name w:val="WW8Num1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8">
    <w:nsid w:val="00000050"/>
    <w:multiLevelType w:val="multilevel"/>
    <w:tmpl w:val="00000050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1.%2"/>
      <w:lvlJc w:val="left"/>
      <w:pPr>
        <w:tabs>
          <w:tab w:val="num" w:pos="0"/>
        </w:tabs>
        <w:ind w:left="283" w:hanging="283"/>
      </w:pPr>
    </w:lvl>
    <w:lvl w:ilvl="2">
      <w:start w:val="1"/>
      <w:numFmt w:val="upperRoman"/>
      <w:lvlText w:val="%1.%2.%3"/>
      <w:lvlJc w:val="left"/>
      <w:pPr>
        <w:tabs>
          <w:tab w:val="num" w:pos="0"/>
        </w:tabs>
        <w:ind w:left="566" w:hanging="283"/>
      </w:pPr>
    </w:lvl>
    <w:lvl w:ilvl="3">
      <w:start w:val="1"/>
      <w:numFmt w:val="upperRoman"/>
      <w:lvlText w:val="%1.%2.%3.%4"/>
      <w:lvlJc w:val="left"/>
      <w:pPr>
        <w:tabs>
          <w:tab w:val="num" w:pos="0"/>
        </w:tabs>
        <w:ind w:left="849" w:hanging="283"/>
      </w:pPr>
    </w:lvl>
    <w:lvl w:ilvl="4">
      <w:start w:val="1"/>
      <w:numFmt w:val="upperRoman"/>
      <w:lvlText w:val="%1.%2.%3.%4.%5"/>
      <w:lvlJc w:val="left"/>
      <w:pPr>
        <w:tabs>
          <w:tab w:val="num" w:pos="0"/>
        </w:tabs>
        <w:ind w:left="1132" w:hanging="283"/>
      </w:pPr>
    </w:lvl>
    <w:lvl w:ilvl="5">
      <w:start w:val="1"/>
      <w:numFmt w:val="upperRoman"/>
      <w:lvlText w:val="%1.%2.%3.%4.%5.%6"/>
      <w:lvlJc w:val="left"/>
      <w:pPr>
        <w:tabs>
          <w:tab w:val="num" w:pos="0"/>
        </w:tabs>
        <w:ind w:left="1415" w:hanging="283"/>
      </w:pPr>
    </w:lvl>
    <w:lvl w:ilvl="6">
      <w:start w:val="1"/>
      <w:numFmt w:val="upperRoman"/>
      <w:lvlText w:val="%1.%2.%3.%4.%5.%6.%7"/>
      <w:lvlJc w:val="left"/>
      <w:pPr>
        <w:tabs>
          <w:tab w:val="num" w:pos="0"/>
        </w:tabs>
        <w:ind w:left="1698" w:hanging="283"/>
      </w:pPr>
    </w:lvl>
    <w:lvl w:ilvl="7">
      <w:start w:val="1"/>
      <w:numFmt w:val="upperRoman"/>
      <w:lvlText w:val="%1.%2.%3.%4.%5.%6.%7.%8"/>
      <w:lvlJc w:val="left"/>
      <w:pPr>
        <w:tabs>
          <w:tab w:val="num" w:pos="0"/>
        </w:tabs>
        <w:ind w:left="1981" w:hanging="283"/>
      </w:pPr>
    </w:lvl>
    <w:lvl w:ilvl="8">
      <w:start w:val="1"/>
      <w:numFmt w:val="upperRoman"/>
      <w:lvlText w:val="%1.%2.%3.%4.%5.%6.%7.%8.%9"/>
      <w:lvlJc w:val="left"/>
      <w:pPr>
        <w:tabs>
          <w:tab w:val="num" w:pos="0"/>
        </w:tabs>
        <w:ind w:left="2264" w:hanging="283"/>
      </w:pPr>
    </w:lvl>
  </w:abstractNum>
  <w:abstractNum w:abstractNumId="79">
    <w:nsid w:val="00000051"/>
    <w:multiLevelType w:val="multilevel"/>
    <w:tmpl w:val="00000051"/>
    <w:name w:val="WW8Num11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12A45BE"/>
    <w:multiLevelType w:val="multilevel"/>
    <w:tmpl w:val="3398A0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045F54AA"/>
    <w:multiLevelType w:val="hybridMultilevel"/>
    <w:tmpl w:val="CB8C6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6B90F12"/>
    <w:multiLevelType w:val="hybridMultilevel"/>
    <w:tmpl w:val="D27443AA"/>
    <w:lvl w:ilvl="0" w:tplc="5B2CFD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7E80D49"/>
    <w:multiLevelType w:val="hybridMultilevel"/>
    <w:tmpl w:val="9F0C01FC"/>
    <w:lvl w:ilvl="0" w:tplc="3D0A2BB0">
      <w:start w:val="1"/>
      <w:numFmt w:val="lowerLetter"/>
      <w:lvlText w:val="%1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84">
    <w:nsid w:val="09313C80"/>
    <w:multiLevelType w:val="hybridMultilevel"/>
    <w:tmpl w:val="13ECAE12"/>
    <w:lvl w:ilvl="0" w:tplc="7ACEB2DC">
      <w:start w:val="3"/>
      <w:numFmt w:val="decimal"/>
      <w:lvlText w:val="%1.)"/>
      <w:lvlJc w:val="left"/>
      <w:pPr>
        <w:tabs>
          <w:tab w:val="num" w:pos="309"/>
        </w:tabs>
        <w:ind w:left="30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54"/>
        </w:tabs>
        <w:ind w:left="9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74"/>
        </w:tabs>
        <w:ind w:left="16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94"/>
        </w:tabs>
        <w:ind w:left="23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14"/>
        </w:tabs>
        <w:ind w:left="31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54"/>
        </w:tabs>
        <w:ind w:left="45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74"/>
        </w:tabs>
        <w:ind w:left="5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94"/>
        </w:tabs>
        <w:ind w:left="5994" w:hanging="180"/>
      </w:pPr>
    </w:lvl>
  </w:abstractNum>
  <w:abstractNum w:abstractNumId="85">
    <w:nsid w:val="0CFC4AF2"/>
    <w:multiLevelType w:val="hybridMultilevel"/>
    <w:tmpl w:val="64207900"/>
    <w:lvl w:ilvl="0" w:tplc="3456520E">
      <w:start w:val="1"/>
      <w:numFmt w:val="lowerLetter"/>
      <w:lvlText w:val="%1)"/>
      <w:lvlJc w:val="left"/>
      <w:pPr>
        <w:tabs>
          <w:tab w:val="num" w:pos="943"/>
        </w:tabs>
        <w:ind w:left="9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</w:lvl>
  </w:abstractNum>
  <w:abstractNum w:abstractNumId="86">
    <w:nsid w:val="0E7C4D02"/>
    <w:multiLevelType w:val="hybridMultilevel"/>
    <w:tmpl w:val="0E2ACF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>
    <w:nsid w:val="10414F6E"/>
    <w:multiLevelType w:val="hybridMultilevel"/>
    <w:tmpl w:val="028645F4"/>
    <w:lvl w:ilvl="0" w:tplc="37DEA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11FC35A8"/>
    <w:multiLevelType w:val="hybridMultilevel"/>
    <w:tmpl w:val="8E2A8E92"/>
    <w:lvl w:ilvl="0" w:tplc="D6C6F86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0A2B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29C21DC"/>
    <w:multiLevelType w:val="hybridMultilevel"/>
    <w:tmpl w:val="742E9E9A"/>
    <w:name w:val="WW8Num9023222"/>
    <w:lvl w:ilvl="0" w:tplc="A06838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12E75832"/>
    <w:multiLevelType w:val="hybridMultilevel"/>
    <w:tmpl w:val="63623E6A"/>
    <w:lvl w:ilvl="0" w:tplc="99083D3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135A2158"/>
    <w:multiLevelType w:val="hybridMultilevel"/>
    <w:tmpl w:val="AA806C6A"/>
    <w:name w:val="WW8Num90232"/>
    <w:lvl w:ilvl="0" w:tplc="A06838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50A9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45065DE"/>
    <w:multiLevelType w:val="hybridMultilevel"/>
    <w:tmpl w:val="9D6A5288"/>
    <w:lvl w:ilvl="0" w:tplc="F056CE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19D6637F"/>
    <w:multiLevelType w:val="hybridMultilevel"/>
    <w:tmpl w:val="5D725652"/>
    <w:name w:val="WW8Num1092"/>
    <w:lvl w:ilvl="0" w:tplc="503EB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68388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4">
    <w:nsid w:val="1AE20C6A"/>
    <w:multiLevelType w:val="hybridMultilevel"/>
    <w:tmpl w:val="B0FE7C98"/>
    <w:lvl w:ilvl="0" w:tplc="A8703A04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B28AE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1BA42A86"/>
    <w:multiLevelType w:val="hybridMultilevel"/>
    <w:tmpl w:val="D50CB620"/>
    <w:lvl w:ilvl="0" w:tplc="C85ABB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1CFC3943"/>
    <w:multiLevelType w:val="hybridMultilevel"/>
    <w:tmpl w:val="E09654AA"/>
    <w:lvl w:ilvl="0" w:tplc="FE92EEE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1ED91DD6"/>
    <w:multiLevelType w:val="hybridMultilevel"/>
    <w:tmpl w:val="63AC1222"/>
    <w:lvl w:ilvl="0" w:tplc="27C296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6447F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1F903CE"/>
    <w:multiLevelType w:val="hybridMultilevel"/>
    <w:tmpl w:val="24E02180"/>
    <w:name w:val="WW8Num10923"/>
    <w:lvl w:ilvl="0" w:tplc="503EB0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2361D26"/>
    <w:multiLevelType w:val="hybridMultilevel"/>
    <w:tmpl w:val="DCD6B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DEA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2AC5799"/>
    <w:multiLevelType w:val="hybridMultilevel"/>
    <w:tmpl w:val="9A402E42"/>
    <w:lvl w:ilvl="0" w:tplc="27C296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66E101A"/>
    <w:multiLevelType w:val="hybridMultilevel"/>
    <w:tmpl w:val="ECFCFE72"/>
    <w:lvl w:ilvl="0" w:tplc="3D0A2B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6E15071"/>
    <w:multiLevelType w:val="hybridMultilevel"/>
    <w:tmpl w:val="98C2D1CE"/>
    <w:lvl w:ilvl="0" w:tplc="0EF63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27F2182F"/>
    <w:multiLevelType w:val="hybridMultilevel"/>
    <w:tmpl w:val="F476D3CA"/>
    <w:lvl w:ilvl="0" w:tplc="37DEA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29A84429"/>
    <w:multiLevelType w:val="hybridMultilevel"/>
    <w:tmpl w:val="22CEC3DE"/>
    <w:name w:val="WW8Num9022"/>
    <w:lvl w:ilvl="0" w:tplc="A06838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BE82B5D"/>
    <w:multiLevelType w:val="hybridMultilevel"/>
    <w:tmpl w:val="714E408E"/>
    <w:lvl w:ilvl="0" w:tplc="448659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37DEA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FB03C6C"/>
    <w:multiLevelType w:val="hybridMultilevel"/>
    <w:tmpl w:val="7E2E239A"/>
    <w:lvl w:ilvl="0" w:tplc="3D0A2B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0394425"/>
    <w:multiLevelType w:val="hybridMultilevel"/>
    <w:tmpl w:val="35D0DEC8"/>
    <w:lvl w:ilvl="0" w:tplc="7B12C8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0A2B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7AACE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2425DFF"/>
    <w:multiLevelType w:val="hybridMultilevel"/>
    <w:tmpl w:val="0316A5E8"/>
    <w:lvl w:ilvl="0" w:tplc="38BE4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2B870FB"/>
    <w:multiLevelType w:val="hybridMultilevel"/>
    <w:tmpl w:val="53AAF8F6"/>
    <w:lvl w:ilvl="0" w:tplc="F1ECA0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3712CA5"/>
    <w:multiLevelType w:val="multilevel"/>
    <w:tmpl w:val="7D1A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1">
    <w:nsid w:val="33F74100"/>
    <w:multiLevelType w:val="hybridMultilevel"/>
    <w:tmpl w:val="E3EE9CF0"/>
    <w:lvl w:ilvl="0" w:tplc="A9C441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E2F6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5DA38AD"/>
    <w:multiLevelType w:val="hybridMultilevel"/>
    <w:tmpl w:val="DA4C0FFE"/>
    <w:lvl w:ilvl="0" w:tplc="FA764CD8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B497F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63A1CCC"/>
    <w:multiLevelType w:val="hybridMultilevel"/>
    <w:tmpl w:val="5D7CB394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</w:lvl>
    <w:lvl w:ilvl="1" w:tplc="C85ABBA6">
      <w:start w:val="2"/>
      <w:numFmt w:val="decimal"/>
      <w:lvlText w:val="%2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14">
    <w:nsid w:val="36884E5F"/>
    <w:multiLevelType w:val="hybridMultilevel"/>
    <w:tmpl w:val="903A9C16"/>
    <w:lvl w:ilvl="0" w:tplc="A1CC9A5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7101B31"/>
    <w:multiLevelType w:val="hybridMultilevel"/>
    <w:tmpl w:val="BDD049D0"/>
    <w:lvl w:ilvl="0" w:tplc="37DEA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A633614"/>
    <w:multiLevelType w:val="hybridMultilevel"/>
    <w:tmpl w:val="C28CF2A2"/>
    <w:lvl w:ilvl="0" w:tplc="1E4CCA9C">
      <w:start w:val="2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B420356"/>
    <w:multiLevelType w:val="hybridMultilevel"/>
    <w:tmpl w:val="9C0E64BC"/>
    <w:lvl w:ilvl="0" w:tplc="39389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CE27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BE21F3C"/>
    <w:multiLevelType w:val="hybridMultilevel"/>
    <w:tmpl w:val="427E34A0"/>
    <w:lvl w:ilvl="0" w:tplc="5CE668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0A2B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44BB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F124983"/>
    <w:multiLevelType w:val="hybridMultilevel"/>
    <w:tmpl w:val="BEF8E64E"/>
    <w:lvl w:ilvl="0" w:tplc="8384D44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20F005A"/>
    <w:multiLevelType w:val="hybridMultilevel"/>
    <w:tmpl w:val="6F323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66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2CA1323"/>
    <w:multiLevelType w:val="hybridMultilevel"/>
    <w:tmpl w:val="8F10F930"/>
    <w:name w:val="WW8Num902"/>
    <w:lvl w:ilvl="0" w:tplc="A06838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5C301FB"/>
    <w:multiLevelType w:val="hybridMultilevel"/>
    <w:tmpl w:val="736C6E4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4C7E31D6"/>
    <w:multiLevelType w:val="hybridMultilevel"/>
    <w:tmpl w:val="A3A219DE"/>
    <w:lvl w:ilvl="0" w:tplc="5B2CFD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B28A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D2428C4"/>
    <w:multiLevelType w:val="hybridMultilevel"/>
    <w:tmpl w:val="8BDCEF64"/>
    <w:lvl w:ilvl="0" w:tplc="21B2337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98E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349F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EA1320D"/>
    <w:multiLevelType w:val="hybridMultilevel"/>
    <w:tmpl w:val="A0A0C71C"/>
    <w:lvl w:ilvl="0" w:tplc="618EF1B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01924EF"/>
    <w:multiLevelType w:val="hybridMultilevel"/>
    <w:tmpl w:val="261436BA"/>
    <w:lvl w:ilvl="0" w:tplc="0324FB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E2F6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1255121"/>
    <w:multiLevelType w:val="hybridMultilevel"/>
    <w:tmpl w:val="D778C4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865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19E65B1"/>
    <w:multiLevelType w:val="hybridMultilevel"/>
    <w:tmpl w:val="F5BA7668"/>
    <w:name w:val="WW8Num902324"/>
    <w:lvl w:ilvl="0" w:tplc="503EB0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2C63BD4"/>
    <w:multiLevelType w:val="hybridMultilevel"/>
    <w:tmpl w:val="E4C295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30F3DC6"/>
    <w:multiLevelType w:val="hybridMultilevel"/>
    <w:tmpl w:val="38CE8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5394261"/>
    <w:multiLevelType w:val="hybridMultilevel"/>
    <w:tmpl w:val="8344482E"/>
    <w:lvl w:ilvl="0" w:tplc="7B12C8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5FA1336"/>
    <w:multiLevelType w:val="hybridMultilevel"/>
    <w:tmpl w:val="54B05174"/>
    <w:name w:val="WW8Num9023"/>
    <w:lvl w:ilvl="0" w:tplc="A06838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7884AF6"/>
    <w:multiLevelType w:val="hybridMultilevel"/>
    <w:tmpl w:val="062C2EB6"/>
    <w:lvl w:ilvl="0" w:tplc="37DEA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59055C43"/>
    <w:multiLevelType w:val="hybridMultilevel"/>
    <w:tmpl w:val="9FC863FE"/>
    <w:name w:val="WW8Num10922"/>
    <w:lvl w:ilvl="0" w:tplc="A0683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5">
    <w:nsid w:val="5FF61BAE"/>
    <w:multiLevelType w:val="multilevel"/>
    <w:tmpl w:val="0B8EB3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08E7967"/>
    <w:multiLevelType w:val="hybridMultilevel"/>
    <w:tmpl w:val="90C2024E"/>
    <w:name w:val="WW8Num902322"/>
    <w:lvl w:ilvl="0" w:tplc="A06838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55D6715"/>
    <w:multiLevelType w:val="hybridMultilevel"/>
    <w:tmpl w:val="D6760396"/>
    <w:lvl w:ilvl="0" w:tplc="37DEA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5943E56"/>
    <w:multiLevelType w:val="hybridMultilevel"/>
    <w:tmpl w:val="6B02A242"/>
    <w:lvl w:ilvl="0" w:tplc="27C296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7A168C1"/>
    <w:multiLevelType w:val="hybridMultilevel"/>
    <w:tmpl w:val="23E0D5B2"/>
    <w:name w:val="WW8Num109242"/>
    <w:lvl w:ilvl="0" w:tplc="62B2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8B52B5D"/>
    <w:multiLevelType w:val="hybridMultilevel"/>
    <w:tmpl w:val="7D1ADE68"/>
    <w:name w:val="WW8Num10924"/>
    <w:lvl w:ilvl="0" w:tplc="503EB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1">
    <w:nsid w:val="691E60D5"/>
    <w:multiLevelType w:val="hybridMultilevel"/>
    <w:tmpl w:val="43DE3148"/>
    <w:lvl w:ilvl="0" w:tplc="3AFC4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96F1F1F"/>
    <w:multiLevelType w:val="hybridMultilevel"/>
    <w:tmpl w:val="6310FC64"/>
    <w:name w:val="WW8Num902323"/>
    <w:lvl w:ilvl="0" w:tplc="6450A93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F3F2136"/>
    <w:multiLevelType w:val="hybridMultilevel"/>
    <w:tmpl w:val="90AA4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434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C29D3"/>
    <w:multiLevelType w:val="hybridMultilevel"/>
    <w:tmpl w:val="BC1E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DEA6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2C25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49001A1"/>
    <w:multiLevelType w:val="hybridMultilevel"/>
    <w:tmpl w:val="3398A08C"/>
    <w:lvl w:ilvl="0" w:tplc="87460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8CE36DD"/>
    <w:multiLevelType w:val="hybridMultilevel"/>
    <w:tmpl w:val="FD08BB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7">
    <w:nsid w:val="797B45C3"/>
    <w:multiLevelType w:val="hybridMultilevel"/>
    <w:tmpl w:val="3B1CED96"/>
    <w:lvl w:ilvl="0" w:tplc="13B0AF2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C4C4CA2"/>
    <w:multiLevelType w:val="hybridMultilevel"/>
    <w:tmpl w:val="2F42833C"/>
    <w:lvl w:ilvl="0" w:tplc="8BE690A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3D0A2B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D0F03CC"/>
    <w:multiLevelType w:val="hybridMultilevel"/>
    <w:tmpl w:val="CEB6BD5C"/>
    <w:lvl w:ilvl="0" w:tplc="5B2CFD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F4C510F"/>
    <w:multiLevelType w:val="hybridMultilevel"/>
    <w:tmpl w:val="92925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F4F589E"/>
    <w:multiLevelType w:val="hybridMultilevel"/>
    <w:tmpl w:val="F3165E70"/>
    <w:lvl w:ilvl="0" w:tplc="11B225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D56C9A"/>
    <w:multiLevelType w:val="hybridMultilevel"/>
    <w:tmpl w:val="3794B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8AE19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5"/>
  </w:num>
  <w:num w:numId="5">
    <w:abstractNumId w:val="28"/>
  </w:num>
  <w:num w:numId="6">
    <w:abstractNumId w:val="29"/>
  </w:num>
  <w:num w:numId="7">
    <w:abstractNumId w:val="30"/>
  </w:num>
  <w:num w:numId="8">
    <w:abstractNumId w:val="31"/>
  </w:num>
  <w:num w:numId="9">
    <w:abstractNumId w:val="33"/>
  </w:num>
  <w:num w:numId="10">
    <w:abstractNumId w:val="39"/>
  </w:num>
  <w:num w:numId="11">
    <w:abstractNumId w:val="40"/>
  </w:num>
  <w:num w:numId="12">
    <w:abstractNumId w:val="43"/>
  </w:num>
  <w:num w:numId="13">
    <w:abstractNumId w:val="44"/>
  </w:num>
  <w:num w:numId="14">
    <w:abstractNumId w:val="45"/>
  </w:num>
  <w:num w:numId="15">
    <w:abstractNumId w:val="46"/>
  </w:num>
  <w:num w:numId="16">
    <w:abstractNumId w:val="58"/>
  </w:num>
  <w:num w:numId="17">
    <w:abstractNumId w:val="60"/>
  </w:num>
  <w:num w:numId="18">
    <w:abstractNumId w:val="61"/>
  </w:num>
  <w:num w:numId="19">
    <w:abstractNumId w:val="63"/>
  </w:num>
  <w:num w:numId="20">
    <w:abstractNumId w:val="66"/>
  </w:num>
  <w:num w:numId="21">
    <w:abstractNumId w:val="68"/>
  </w:num>
  <w:num w:numId="22">
    <w:abstractNumId w:val="69"/>
  </w:num>
  <w:num w:numId="23">
    <w:abstractNumId w:val="79"/>
  </w:num>
  <w:num w:numId="24">
    <w:abstractNumId w:val="120"/>
  </w:num>
  <w:num w:numId="25">
    <w:abstractNumId w:val="99"/>
  </w:num>
  <w:num w:numId="26">
    <w:abstractNumId w:val="129"/>
  </w:num>
  <w:num w:numId="27">
    <w:abstractNumId w:val="144"/>
  </w:num>
  <w:num w:numId="28">
    <w:abstractNumId w:val="105"/>
  </w:num>
  <w:num w:numId="29">
    <w:abstractNumId w:val="133"/>
  </w:num>
  <w:num w:numId="30">
    <w:abstractNumId w:val="103"/>
  </w:num>
  <w:num w:numId="31">
    <w:abstractNumId w:val="137"/>
  </w:num>
  <w:num w:numId="32">
    <w:abstractNumId w:val="115"/>
  </w:num>
  <w:num w:numId="33">
    <w:abstractNumId w:val="87"/>
  </w:num>
  <w:num w:numId="34">
    <w:abstractNumId w:val="122"/>
  </w:num>
  <w:num w:numId="35">
    <w:abstractNumId w:val="146"/>
  </w:num>
  <w:num w:numId="36">
    <w:abstractNumId w:val="86"/>
  </w:num>
  <w:num w:numId="37">
    <w:abstractNumId w:val="127"/>
  </w:num>
  <w:num w:numId="38">
    <w:abstractNumId w:val="90"/>
  </w:num>
  <w:num w:numId="39">
    <w:abstractNumId w:val="150"/>
  </w:num>
  <w:num w:numId="40">
    <w:abstractNumId w:val="143"/>
  </w:num>
  <w:num w:numId="41">
    <w:abstractNumId w:val="81"/>
  </w:num>
  <w:num w:numId="42">
    <w:abstractNumId w:val="108"/>
  </w:num>
  <w:num w:numId="43">
    <w:abstractNumId w:val="95"/>
  </w:num>
  <w:num w:numId="44">
    <w:abstractNumId w:val="113"/>
  </w:num>
  <w:num w:numId="45">
    <w:abstractNumId w:val="152"/>
  </w:num>
  <w:num w:numId="46">
    <w:abstractNumId w:val="151"/>
  </w:num>
  <w:num w:numId="47">
    <w:abstractNumId w:val="102"/>
  </w:num>
  <w:num w:numId="48">
    <w:abstractNumId w:val="119"/>
  </w:num>
  <w:num w:numId="49">
    <w:abstractNumId w:val="141"/>
  </w:num>
  <w:num w:numId="50">
    <w:abstractNumId w:val="96"/>
  </w:num>
  <w:num w:numId="51">
    <w:abstractNumId w:val="88"/>
  </w:num>
  <w:num w:numId="52">
    <w:abstractNumId w:val="116"/>
  </w:num>
  <w:num w:numId="53">
    <w:abstractNumId w:val="145"/>
  </w:num>
  <w:num w:numId="54">
    <w:abstractNumId w:val="125"/>
  </w:num>
  <w:num w:numId="55">
    <w:abstractNumId w:val="124"/>
  </w:num>
  <w:num w:numId="56">
    <w:abstractNumId w:val="94"/>
  </w:num>
  <w:num w:numId="57">
    <w:abstractNumId w:val="149"/>
  </w:num>
  <w:num w:numId="58">
    <w:abstractNumId w:val="82"/>
  </w:num>
  <w:num w:numId="59">
    <w:abstractNumId w:val="123"/>
  </w:num>
  <w:num w:numId="60">
    <w:abstractNumId w:val="118"/>
  </w:num>
  <w:num w:numId="61">
    <w:abstractNumId w:val="111"/>
  </w:num>
  <w:num w:numId="62">
    <w:abstractNumId w:val="147"/>
  </w:num>
  <w:num w:numId="63">
    <w:abstractNumId w:val="109"/>
  </w:num>
  <w:num w:numId="64">
    <w:abstractNumId w:val="126"/>
  </w:num>
  <w:num w:numId="65">
    <w:abstractNumId w:val="112"/>
  </w:num>
  <w:num w:numId="66">
    <w:abstractNumId w:val="107"/>
  </w:num>
  <w:num w:numId="67">
    <w:abstractNumId w:val="138"/>
  </w:num>
  <w:num w:numId="68">
    <w:abstractNumId w:val="131"/>
  </w:num>
  <w:num w:numId="69">
    <w:abstractNumId w:val="100"/>
  </w:num>
  <w:num w:numId="70">
    <w:abstractNumId w:val="97"/>
  </w:num>
  <w:num w:numId="71">
    <w:abstractNumId w:val="114"/>
  </w:num>
  <w:num w:numId="72">
    <w:abstractNumId w:val="121"/>
  </w:num>
  <w:num w:numId="73">
    <w:abstractNumId w:val="132"/>
  </w:num>
  <w:num w:numId="74">
    <w:abstractNumId w:val="91"/>
  </w:num>
  <w:num w:numId="75">
    <w:abstractNumId w:val="136"/>
  </w:num>
  <w:num w:numId="76">
    <w:abstractNumId w:val="128"/>
  </w:num>
  <w:num w:numId="77">
    <w:abstractNumId w:val="89"/>
  </w:num>
  <w:num w:numId="78">
    <w:abstractNumId w:val="93"/>
  </w:num>
  <w:num w:numId="79">
    <w:abstractNumId w:val="134"/>
  </w:num>
  <w:num w:numId="80">
    <w:abstractNumId w:val="92"/>
  </w:num>
  <w:num w:numId="81">
    <w:abstractNumId w:val="140"/>
  </w:num>
  <w:num w:numId="82">
    <w:abstractNumId w:val="110"/>
  </w:num>
  <w:num w:numId="83">
    <w:abstractNumId w:val="139"/>
  </w:num>
  <w:num w:numId="84">
    <w:abstractNumId w:val="135"/>
  </w:num>
  <w:num w:numId="85">
    <w:abstractNumId w:val="106"/>
  </w:num>
  <w:num w:numId="86">
    <w:abstractNumId w:val="101"/>
  </w:num>
  <w:num w:numId="87">
    <w:abstractNumId w:val="148"/>
  </w:num>
  <w:num w:numId="88">
    <w:abstractNumId w:val="117"/>
  </w:num>
  <w:num w:numId="89">
    <w:abstractNumId w:val="84"/>
  </w:num>
  <w:num w:numId="90">
    <w:abstractNumId w:val="83"/>
  </w:num>
  <w:num w:numId="91">
    <w:abstractNumId w:val="85"/>
  </w:num>
  <w:num w:numId="92">
    <w:abstractNumId w:val="130"/>
  </w:num>
  <w:num w:numId="93">
    <w:abstractNumId w:val="8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C2"/>
    <w:rsid w:val="000002FE"/>
    <w:rsid w:val="0000368D"/>
    <w:rsid w:val="00006D54"/>
    <w:rsid w:val="000134FC"/>
    <w:rsid w:val="00016F68"/>
    <w:rsid w:val="00026349"/>
    <w:rsid w:val="0003061D"/>
    <w:rsid w:val="00047B0C"/>
    <w:rsid w:val="00050E30"/>
    <w:rsid w:val="00051079"/>
    <w:rsid w:val="00091678"/>
    <w:rsid w:val="000B04D6"/>
    <w:rsid w:val="000B68C7"/>
    <w:rsid w:val="000B697E"/>
    <w:rsid w:val="000C6E17"/>
    <w:rsid w:val="000D1316"/>
    <w:rsid w:val="000E2F75"/>
    <w:rsid w:val="000E388D"/>
    <w:rsid w:val="000E3D14"/>
    <w:rsid w:val="000E6153"/>
    <w:rsid w:val="000F2AD2"/>
    <w:rsid w:val="001024B8"/>
    <w:rsid w:val="00104E0F"/>
    <w:rsid w:val="001063E3"/>
    <w:rsid w:val="00106929"/>
    <w:rsid w:val="00116CD3"/>
    <w:rsid w:val="001367D3"/>
    <w:rsid w:val="001546A7"/>
    <w:rsid w:val="00163ED1"/>
    <w:rsid w:val="00164689"/>
    <w:rsid w:val="001A2F4E"/>
    <w:rsid w:val="001B024E"/>
    <w:rsid w:val="001B6D3D"/>
    <w:rsid w:val="001C0CE6"/>
    <w:rsid w:val="001C198B"/>
    <w:rsid w:val="001C3FE3"/>
    <w:rsid w:val="001D1C55"/>
    <w:rsid w:val="001D1E32"/>
    <w:rsid w:val="001D2E2E"/>
    <w:rsid w:val="001D62C8"/>
    <w:rsid w:val="001E2382"/>
    <w:rsid w:val="001E400C"/>
    <w:rsid w:val="001F2BAF"/>
    <w:rsid w:val="002007E7"/>
    <w:rsid w:val="00214CEC"/>
    <w:rsid w:val="00215579"/>
    <w:rsid w:val="00223EC0"/>
    <w:rsid w:val="0022402F"/>
    <w:rsid w:val="00224349"/>
    <w:rsid w:val="002304B7"/>
    <w:rsid w:val="002373A1"/>
    <w:rsid w:val="00240B59"/>
    <w:rsid w:val="002572E5"/>
    <w:rsid w:val="00277294"/>
    <w:rsid w:val="00277D31"/>
    <w:rsid w:val="002A3D53"/>
    <w:rsid w:val="002A76F7"/>
    <w:rsid w:val="002C3562"/>
    <w:rsid w:val="002C4161"/>
    <w:rsid w:val="002C502E"/>
    <w:rsid w:val="002C5DC9"/>
    <w:rsid w:val="002D1791"/>
    <w:rsid w:val="002D1EB0"/>
    <w:rsid w:val="002E49D3"/>
    <w:rsid w:val="003046DA"/>
    <w:rsid w:val="00310F9D"/>
    <w:rsid w:val="00313D6C"/>
    <w:rsid w:val="00317489"/>
    <w:rsid w:val="00323589"/>
    <w:rsid w:val="00325481"/>
    <w:rsid w:val="00330780"/>
    <w:rsid w:val="00333289"/>
    <w:rsid w:val="00384297"/>
    <w:rsid w:val="003E161E"/>
    <w:rsid w:val="003E1E69"/>
    <w:rsid w:val="003E6FE1"/>
    <w:rsid w:val="003F4D41"/>
    <w:rsid w:val="00400972"/>
    <w:rsid w:val="004037EE"/>
    <w:rsid w:val="00405B64"/>
    <w:rsid w:val="00425598"/>
    <w:rsid w:val="00436C46"/>
    <w:rsid w:val="004554EC"/>
    <w:rsid w:val="00460158"/>
    <w:rsid w:val="00461F5B"/>
    <w:rsid w:val="00462640"/>
    <w:rsid w:val="00472152"/>
    <w:rsid w:val="00485FAE"/>
    <w:rsid w:val="00487FD6"/>
    <w:rsid w:val="004C511C"/>
    <w:rsid w:val="004F428B"/>
    <w:rsid w:val="005078FB"/>
    <w:rsid w:val="005171A3"/>
    <w:rsid w:val="00530C4E"/>
    <w:rsid w:val="00536028"/>
    <w:rsid w:val="00561933"/>
    <w:rsid w:val="005707EC"/>
    <w:rsid w:val="00571556"/>
    <w:rsid w:val="00572C90"/>
    <w:rsid w:val="0058223B"/>
    <w:rsid w:val="005836BC"/>
    <w:rsid w:val="0058607F"/>
    <w:rsid w:val="005863C3"/>
    <w:rsid w:val="00591FA0"/>
    <w:rsid w:val="005A5656"/>
    <w:rsid w:val="005A5B44"/>
    <w:rsid w:val="005B3F40"/>
    <w:rsid w:val="005B51C1"/>
    <w:rsid w:val="005C3F07"/>
    <w:rsid w:val="005D3755"/>
    <w:rsid w:val="005D468D"/>
    <w:rsid w:val="005F1CE5"/>
    <w:rsid w:val="006136C9"/>
    <w:rsid w:val="00613AAF"/>
    <w:rsid w:val="006209DE"/>
    <w:rsid w:val="0062569D"/>
    <w:rsid w:val="0062669C"/>
    <w:rsid w:val="00641C30"/>
    <w:rsid w:val="00646AAC"/>
    <w:rsid w:val="006472B2"/>
    <w:rsid w:val="00654F0E"/>
    <w:rsid w:val="006637E0"/>
    <w:rsid w:val="00667B9A"/>
    <w:rsid w:val="0067162C"/>
    <w:rsid w:val="0067608A"/>
    <w:rsid w:val="0068536E"/>
    <w:rsid w:val="006923FF"/>
    <w:rsid w:val="00696B9D"/>
    <w:rsid w:val="006A4AE9"/>
    <w:rsid w:val="006A4BDD"/>
    <w:rsid w:val="006D01CC"/>
    <w:rsid w:val="006F7237"/>
    <w:rsid w:val="00701917"/>
    <w:rsid w:val="007079C6"/>
    <w:rsid w:val="00715824"/>
    <w:rsid w:val="00727B82"/>
    <w:rsid w:val="00731446"/>
    <w:rsid w:val="00733AC2"/>
    <w:rsid w:val="00741966"/>
    <w:rsid w:val="00753695"/>
    <w:rsid w:val="007540DB"/>
    <w:rsid w:val="00781EC7"/>
    <w:rsid w:val="0079736B"/>
    <w:rsid w:val="007A7239"/>
    <w:rsid w:val="007B6535"/>
    <w:rsid w:val="007C35B8"/>
    <w:rsid w:val="007C4126"/>
    <w:rsid w:val="007C6618"/>
    <w:rsid w:val="007E6C69"/>
    <w:rsid w:val="007F4845"/>
    <w:rsid w:val="008065DA"/>
    <w:rsid w:val="00807F0C"/>
    <w:rsid w:val="00816E32"/>
    <w:rsid w:val="00820F6E"/>
    <w:rsid w:val="008363A2"/>
    <w:rsid w:val="00841B83"/>
    <w:rsid w:val="00873059"/>
    <w:rsid w:val="00886093"/>
    <w:rsid w:val="008A008B"/>
    <w:rsid w:val="008B0656"/>
    <w:rsid w:val="008D461E"/>
    <w:rsid w:val="008D6066"/>
    <w:rsid w:val="00900818"/>
    <w:rsid w:val="00906A30"/>
    <w:rsid w:val="00911340"/>
    <w:rsid w:val="00914583"/>
    <w:rsid w:val="00921611"/>
    <w:rsid w:val="00923817"/>
    <w:rsid w:val="00925289"/>
    <w:rsid w:val="00927D39"/>
    <w:rsid w:val="00947870"/>
    <w:rsid w:val="009519E0"/>
    <w:rsid w:val="0095743E"/>
    <w:rsid w:val="009858AE"/>
    <w:rsid w:val="009869A3"/>
    <w:rsid w:val="00987C2B"/>
    <w:rsid w:val="009A1DDD"/>
    <w:rsid w:val="009A742A"/>
    <w:rsid w:val="009B1118"/>
    <w:rsid w:val="009B588D"/>
    <w:rsid w:val="009C0DE1"/>
    <w:rsid w:val="009D399C"/>
    <w:rsid w:val="009D7104"/>
    <w:rsid w:val="009E24A8"/>
    <w:rsid w:val="009F57AC"/>
    <w:rsid w:val="009F58E9"/>
    <w:rsid w:val="00A22D54"/>
    <w:rsid w:val="00A36928"/>
    <w:rsid w:val="00A40F37"/>
    <w:rsid w:val="00A41D5D"/>
    <w:rsid w:val="00A430CA"/>
    <w:rsid w:val="00A55D53"/>
    <w:rsid w:val="00A66FA3"/>
    <w:rsid w:val="00A720E6"/>
    <w:rsid w:val="00A7555A"/>
    <w:rsid w:val="00A85656"/>
    <w:rsid w:val="00A92453"/>
    <w:rsid w:val="00A92648"/>
    <w:rsid w:val="00A93C5C"/>
    <w:rsid w:val="00AA38D2"/>
    <w:rsid w:val="00AB10FE"/>
    <w:rsid w:val="00AC787C"/>
    <w:rsid w:val="00AD171B"/>
    <w:rsid w:val="00AD7442"/>
    <w:rsid w:val="00AF77F2"/>
    <w:rsid w:val="00B223AE"/>
    <w:rsid w:val="00B24A0E"/>
    <w:rsid w:val="00B27FF7"/>
    <w:rsid w:val="00B31533"/>
    <w:rsid w:val="00B33E90"/>
    <w:rsid w:val="00B40D99"/>
    <w:rsid w:val="00B62936"/>
    <w:rsid w:val="00B72F8C"/>
    <w:rsid w:val="00B80AB7"/>
    <w:rsid w:val="00B814FC"/>
    <w:rsid w:val="00BB639F"/>
    <w:rsid w:val="00BC368E"/>
    <w:rsid w:val="00BD2C38"/>
    <w:rsid w:val="00BF0202"/>
    <w:rsid w:val="00BF203A"/>
    <w:rsid w:val="00BF67A2"/>
    <w:rsid w:val="00C02BE8"/>
    <w:rsid w:val="00C1064F"/>
    <w:rsid w:val="00C10FD8"/>
    <w:rsid w:val="00C314CB"/>
    <w:rsid w:val="00C60667"/>
    <w:rsid w:val="00C631E5"/>
    <w:rsid w:val="00C758CA"/>
    <w:rsid w:val="00C929D3"/>
    <w:rsid w:val="00CB0B5E"/>
    <w:rsid w:val="00CD5AC9"/>
    <w:rsid w:val="00CE4AE7"/>
    <w:rsid w:val="00CF032F"/>
    <w:rsid w:val="00D02ABD"/>
    <w:rsid w:val="00D02B0E"/>
    <w:rsid w:val="00D22DB6"/>
    <w:rsid w:val="00D341C2"/>
    <w:rsid w:val="00D36604"/>
    <w:rsid w:val="00D42AC7"/>
    <w:rsid w:val="00D46554"/>
    <w:rsid w:val="00D46CAE"/>
    <w:rsid w:val="00D57FA5"/>
    <w:rsid w:val="00D648B5"/>
    <w:rsid w:val="00D64B8F"/>
    <w:rsid w:val="00D66B92"/>
    <w:rsid w:val="00D66D1D"/>
    <w:rsid w:val="00D81EC9"/>
    <w:rsid w:val="00D82CCE"/>
    <w:rsid w:val="00D84CE7"/>
    <w:rsid w:val="00D8702D"/>
    <w:rsid w:val="00D930B0"/>
    <w:rsid w:val="00DA2B43"/>
    <w:rsid w:val="00DB1C24"/>
    <w:rsid w:val="00DC246A"/>
    <w:rsid w:val="00DD60A0"/>
    <w:rsid w:val="00DE5ACD"/>
    <w:rsid w:val="00DE6205"/>
    <w:rsid w:val="00DF144B"/>
    <w:rsid w:val="00DF26AB"/>
    <w:rsid w:val="00E03F2A"/>
    <w:rsid w:val="00E0416A"/>
    <w:rsid w:val="00E17D22"/>
    <w:rsid w:val="00E37BFD"/>
    <w:rsid w:val="00E614AD"/>
    <w:rsid w:val="00E6344C"/>
    <w:rsid w:val="00E6759E"/>
    <w:rsid w:val="00E7048E"/>
    <w:rsid w:val="00E72768"/>
    <w:rsid w:val="00E92FA1"/>
    <w:rsid w:val="00E94195"/>
    <w:rsid w:val="00EA21DC"/>
    <w:rsid w:val="00EB3417"/>
    <w:rsid w:val="00EC54DB"/>
    <w:rsid w:val="00EE1168"/>
    <w:rsid w:val="00EE59DE"/>
    <w:rsid w:val="00EF210A"/>
    <w:rsid w:val="00EF6D8D"/>
    <w:rsid w:val="00F0305B"/>
    <w:rsid w:val="00F04CD7"/>
    <w:rsid w:val="00F1183D"/>
    <w:rsid w:val="00F2207F"/>
    <w:rsid w:val="00F3212B"/>
    <w:rsid w:val="00F467C7"/>
    <w:rsid w:val="00F50F35"/>
    <w:rsid w:val="00F60B73"/>
    <w:rsid w:val="00F70D4F"/>
    <w:rsid w:val="00F71B2C"/>
    <w:rsid w:val="00F811A4"/>
    <w:rsid w:val="00F83276"/>
    <w:rsid w:val="00FA1C05"/>
    <w:rsid w:val="00FB378D"/>
    <w:rsid w:val="00FC1DC2"/>
    <w:rsid w:val="00FC48F2"/>
    <w:rsid w:val="00FC77E5"/>
    <w:rsid w:val="00FE2825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0"/>
      </w:tabs>
      <w:jc w:val="both"/>
      <w:outlineLvl w:val="1"/>
    </w:pPr>
    <w:rPr>
      <w:b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sz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0"/>
      </w:tabs>
      <w:spacing w:before="360" w:after="360" w:line="480" w:lineRule="auto"/>
      <w:outlineLvl w:val="3"/>
    </w:pPr>
    <w:rPr>
      <w:b/>
      <w:caps/>
      <w:sz w:val="48"/>
    </w:rPr>
  </w:style>
  <w:style w:type="paragraph" w:styleId="Nagwek5">
    <w:name w:val="heading 5"/>
    <w:basedOn w:val="Normalny"/>
    <w:next w:val="Tekstpodstawowy"/>
    <w:qFormat/>
    <w:pPr>
      <w:keepNext/>
      <w:tabs>
        <w:tab w:val="num" w:pos="0"/>
      </w:tabs>
      <w:spacing w:after="120"/>
      <w:jc w:val="center"/>
      <w:outlineLvl w:val="4"/>
    </w:pPr>
    <w:rPr>
      <w:b/>
      <w:spacing w:val="20"/>
      <w:sz w:val="28"/>
    </w:rPr>
  </w:style>
  <w:style w:type="paragraph" w:styleId="Nagwek6">
    <w:name w:val="heading 6"/>
    <w:basedOn w:val="Normalny"/>
    <w:next w:val="Tekstpodstawowy"/>
    <w:qFormat/>
    <w:pPr>
      <w:keepNext/>
      <w:tabs>
        <w:tab w:val="num" w:pos="0"/>
      </w:tabs>
      <w:spacing w:line="360" w:lineRule="auto"/>
      <w:ind w:left="5760"/>
      <w:outlineLvl w:val="5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tabs>
        <w:tab w:val="num" w:pos="0"/>
      </w:tabs>
      <w:spacing w:line="360" w:lineRule="auto"/>
      <w:ind w:left="5760"/>
      <w:jc w:val="both"/>
      <w:outlineLvl w:val="6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Calibri" w:hAnsi="Calibri" w:cs="Calibri"/>
      <w:color w:val="000000"/>
      <w:spacing w:val="-4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spacing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color w:val="FF0000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color w:val="008080"/>
      <w:spacing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b/>
      <w:color w:val="000000"/>
    </w:rPr>
  </w:style>
  <w:style w:type="character" w:customStyle="1" w:styleId="WW8Num44z0">
    <w:name w:val="WW8Num44z0"/>
    <w:rPr>
      <w:b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7z0">
    <w:name w:val="WW8Num47z0"/>
    <w:rPr>
      <w:b/>
    </w:rPr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  <w:rPr>
      <w:b/>
    </w:rPr>
  </w:style>
  <w:style w:type="character" w:customStyle="1" w:styleId="WW8Num51z0">
    <w:name w:val="WW8Num51z0"/>
  </w:style>
  <w:style w:type="character" w:customStyle="1" w:styleId="WW8Num51z1">
    <w:name w:val="WW8Num51z1"/>
    <w:rPr>
      <w:rFonts w:hint="default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  <w:color w:val="000000"/>
      <w:spacing w:val="-5"/>
      <w:sz w:val="24"/>
    </w:rPr>
  </w:style>
  <w:style w:type="character" w:customStyle="1" w:styleId="WW8Num53z0">
    <w:name w:val="WW8Num53z0"/>
  </w:style>
  <w:style w:type="character" w:customStyle="1" w:styleId="WW8Num54z0">
    <w:name w:val="WW8Num54z0"/>
    <w:rPr>
      <w:b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rFonts w:ascii="Times New Roman" w:hAnsi="Times New Roman" w:cs="Times New Roman"/>
      <w:sz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4z0">
    <w:name w:val="WW8Num64z0"/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7z0">
    <w:name w:val="WW8Num67z0"/>
  </w:style>
  <w:style w:type="character" w:customStyle="1" w:styleId="WW8Num68z0">
    <w:name w:val="WW8Num68z0"/>
  </w:style>
  <w:style w:type="character" w:customStyle="1" w:styleId="WW8Num69z0">
    <w:name w:val="WW8Num69z0"/>
    <w:rPr>
      <w:b/>
    </w:rPr>
  </w:style>
  <w:style w:type="character" w:customStyle="1" w:styleId="WW8Num70z0">
    <w:name w:val="WW8Num70z0"/>
    <w:rPr>
      <w:b/>
      <w:color w:val="000000"/>
    </w:rPr>
  </w:style>
  <w:style w:type="character" w:customStyle="1" w:styleId="WW8Num71z0">
    <w:name w:val="WW8Num71z0"/>
    <w:rPr>
      <w:rFonts w:ascii="Times New Roman" w:hAnsi="Times New Roman" w:cs="Times New Roman"/>
      <w:sz w:val="24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3z0">
    <w:name w:val="WW8Num73z0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</w:style>
  <w:style w:type="character" w:customStyle="1" w:styleId="WW8Num88z0">
    <w:name w:val="WW8Num88z0"/>
  </w:style>
  <w:style w:type="character" w:customStyle="1" w:styleId="WW8Num89z0">
    <w:name w:val="WW8Num89z0"/>
    <w:rPr>
      <w:b/>
      <w:color w:val="FF0000"/>
    </w:rPr>
  </w:style>
  <w:style w:type="character" w:customStyle="1" w:styleId="WW8Num90z0">
    <w:name w:val="WW8Num90z0"/>
  </w:style>
  <w:style w:type="character" w:customStyle="1" w:styleId="WW8Num91z0">
    <w:name w:val="WW8Num91z0"/>
    <w:rPr>
      <w:b/>
    </w:rPr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100z0">
    <w:name w:val="WW8Num100z0"/>
  </w:style>
  <w:style w:type="character" w:customStyle="1" w:styleId="WW8Num101z0">
    <w:name w:val="WW8Num101z0"/>
    <w:rPr>
      <w:b/>
      <w:color w:val="FF0000"/>
    </w:rPr>
  </w:style>
  <w:style w:type="character" w:customStyle="1" w:styleId="WW8Num102z0">
    <w:name w:val="WW8Num102z0"/>
  </w:style>
  <w:style w:type="character" w:customStyle="1" w:styleId="WW8Num103z0">
    <w:name w:val="WW8Num103z0"/>
  </w:style>
  <w:style w:type="character" w:customStyle="1" w:styleId="WW8Num104z0">
    <w:name w:val="WW8Num104z0"/>
  </w:style>
  <w:style w:type="character" w:customStyle="1" w:styleId="WW8Num105z0">
    <w:name w:val="WW8Num105z0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/>
      <w:color w:val="FF0000"/>
    </w:rPr>
  </w:style>
  <w:style w:type="character" w:customStyle="1" w:styleId="WW8Num108z0">
    <w:name w:val="WW8Num108z0"/>
  </w:style>
  <w:style w:type="character" w:customStyle="1" w:styleId="WW8Num109z0">
    <w:name w:val="WW8Num109z0"/>
  </w:style>
  <w:style w:type="character" w:customStyle="1" w:styleId="WW8Num110z0">
    <w:name w:val="WW8Num110z0"/>
  </w:style>
  <w:style w:type="character" w:customStyle="1" w:styleId="WW8Num111z0">
    <w:name w:val="WW8Num111z0"/>
  </w:style>
  <w:style w:type="character" w:customStyle="1" w:styleId="WW8Num112z0">
    <w:name w:val="WW8Num112z0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St25z0">
    <w:name w:val="WW8NumSt25z0"/>
    <w:rPr>
      <w:rFonts w:ascii="Symbol" w:hAnsi="Symbol" w:cs="Symbol" w:hint="default"/>
    </w:rPr>
  </w:style>
  <w:style w:type="character" w:customStyle="1" w:styleId="WW8NumSt29z0">
    <w:name w:val="WW8NumSt29z0"/>
    <w:rPr>
      <w:rFonts w:ascii="Wingdings" w:hAnsi="Wingdings" w:cs="Wingdings" w:hint="default"/>
    </w:rPr>
  </w:style>
  <w:style w:type="character" w:customStyle="1" w:styleId="WW8NumSt57z0">
    <w:name w:val="WW8NumSt57z0"/>
    <w:rPr>
      <w:rFonts w:ascii="Wingdings" w:hAnsi="Wingdings" w:cs="Wingdings" w:hint="default"/>
    </w:rPr>
  </w:style>
  <w:style w:type="character" w:customStyle="1" w:styleId="WW8NumSt75z0">
    <w:name w:val="WW8NumSt75z0"/>
    <w:rPr>
      <w:rFonts w:ascii="Wingdings" w:hAnsi="Wingdings" w:cs="Wingdings" w:hint="default"/>
    </w:rPr>
  </w:style>
  <w:style w:type="character" w:customStyle="1" w:styleId="WW8NumSt89z0">
    <w:name w:val="WW8NumSt89z0"/>
    <w:rPr>
      <w:rFonts w:ascii="Wingdings" w:hAnsi="Wingdings" w:cs="Wingdings" w:hint="default"/>
    </w:rPr>
  </w:style>
  <w:style w:type="character" w:customStyle="1" w:styleId="WW8NumSt98z0">
    <w:name w:val="WW8NumSt98z0"/>
    <w:rPr>
      <w:rFonts w:ascii="Wingdings" w:hAnsi="Wingdings" w:cs="Wingdings" w:hint="default"/>
    </w:rPr>
  </w:style>
  <w:style w:type="character" w:customStyle="1" w:styleId="WW8NumSt103z0">
    <w:name w:val="WW8NumSt103z0"/>
    <w:rPr>
      <w:rFonts w:ascii="Symbol" w:hAnsi="Symbol" w:cs="Symbol" w:hint="default"/>
    </w:rPr>
  </w:style>
  <w:style w:type="character" w:customStyle="1" w:styleId="WW8NumSt104z0">
    <w:name w:val="WW8NumSt104z0"/>
    <w:rPr>
      <w:rFonts w:ascii="Symbol" w:hAnsi="Symbol" w:cs="Symbol" w:hint="default"/>
    </w:rPr>
  </w:style>
  <w:style w:type="character" w:customStyle="1" w:styleId="WW8NumSt105z0">
    <w:name w:val="WW8NumSt105z0"/>
    <w:rPr>
      <w:rFonts w:ascii="Symbol" w:hAnsi="Symbol" w:cs="Symbol" w:hint="default"/>
    </w:rPr>
  </w:style>
  <w:style w:type="character" w:customStyle="1" w:styleId="WW8NumSt106z0">
    <w:name w:val="WW8NumSt106z0"/>
    <w:rPr>
      <w:rFonts w:ascii="Symbol" w:hAnsi="Symbol" w:cs="Symbol" w:hint="default"/>
    </w:rPr>
  </w:style>
  <w:style w:type="character" w:customStyle="1" w:styleId="WW8NumSt107z0">
    <w:name w:val="WW8NumSt107z0"/>
    <w:rPr>
      <w:rFonts w:ascii="Symbol" w:hAnsi="Symbol" w:cs="Symbol" w:hint="default"/>
    </w:rPr>
  </w:style>
  <w:style w:type="character" w:customStyle="1" w:styleId="WW8NumSt108z0">
    <w:name w:val="WW8NumSt108z0"/>
    <w:rPr>
      <w:rFonts w:ascii="Symbol" w:hAnsi="Symbol" w:cs="Symbol" w:hint="default"/>
      <w:spacing w:val="20"/>
    </w:rPr>
  </w:style>
  <w:style w:type="character" w:customStyle="1" w:styleId="WW8NumSt109z0">
    <w:name w:val="WW8NumSt109z0"/>
    <w:rPr>
      <w:rFonts w:ascii="Wingdings" w:hAnsi="Wingdings" w:cs="Wingdings" w:hint="default"/>
    </w:rPr>
  </w:style>
  <w:style w:type="character" w:customStyle="1" w:styleId="WW8NumSt110z0">
    <w:name w:val="WW8NumSt110z0"/>
    <w:rPr>
      <w:rFonts w:ascii="Wingdings" w:hAnsi="Wingdings" w:cs="Wingdings" w:hint="default"/>
    </w:rPr>
  </w:style>
  <w:style w:type="character" w:customStyle="1" w:styleId="WW8NumSt111z0">
    <w:name w:val="WW8NumSt111z0"/>
    <w:rPr>
      <w:rFonts w:ascii="Wingdings" w:hAnsi="Wingdings" w:cs="Wingdings" w:hint="default"/>
    </w:rPr>
  </w:style>
  <w:style w:type="character" w:customStyle="1" w:styleId="WW8NumSt112z0">
    <w:name w:val="WW8NumSt112z0"/>
    <w:rPr>
      <w:rFonts w:ascii="Wingdings" w:hAnsi="Wingdings" w:cs="Wingdings" w:hint="default"/>
    </w:rPr>
  </w:style>
  <w:style w:type="character" w:customStyle="1" w:styleId="WW8NumSt113z0">
    <w:name w:val="WW8NumSt113z0"/>
    <w:rPr>
      <w:rFonts w:ascii="Wingdings" w:hAnsi="Wingdings" w:cs="Wingdings" w:hint="default"/>
    </w:rPr>
  </w:style>
  <w:style w:type="character" w:customStyle="1" w:styleId="WW8NumSt114z0">
    <w:name w:val="WW8NumSt114z0"/>
    <w:rPr>
      <w:rFonts w:ascii="Wingdings" w:hAnsi="Wingdings" w:cs="Wingdings" w:hint="default"/>
    </w:rPr>
  </w:style>
  <w:style w:type="character" w:customStyle="1" w:styleId="WW8NumSt115z0">
    <w:name w:val="WW8NumSt115z0"/>
    <w:rPr>
      <w:rFonts w:ascii="Wingdings" w:hAnsi="Wingdings" w:cs="Wingdings" w:hint="default"/>
    </w:rPr>
  </w:style>
  <w:style w:type="character" w:customStyle="1" w:styleId="WW8NumSt116z0">
    <w:name w:val="WW8NumSt116z0"/>
    <w:rPr>
      <w:rFonts w:ascii="Wingdings" w:hAnsi="Wingdings" w:cs="Wingdings" w:hint="default"/>
    </w:rPr>
  </w:style>
  <w:style w:type="character" w:customStyle="1" w:styleId="WW8NumSt117z0">
    <w:name w:val="WW8NumSt117z0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Domylnaczcionkaakapitu10">
    <w:name w:val="Domy?lna czcionka akapitu1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trike w:val="0"/>
      <w:dstrike w:val="0"/>
      <w:color w:val="000000"/>
    </w:rPr>
  </w:style>
  <w:style w:type="character" w:customStyle="1" w:styleId="ListLabel3">
    <w:name w:val="ListLabel 3"/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strike w:val="0"/>
      <w:dstrike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b w:val="0"/>
      <w:color w:val="000000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</w:style>
  <w:style w:type="paragraph" w:styleId="Lista">
    <w:name w:val="List"/>
    <w:basedOn w:val="Tekstpodstawowy"/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26"/>
    </w:p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mama">
    <w:name w:val="mama"/>
    <w:basedOn w:val="Normalny"/>
    <w:pPr>
      <w:spacing w:line="276" w:lineRule="auto"/>
      <w:ind w:left="357" w:hanging="357"/>
      <w:jc w:val="both"/>
    </w:pPr>
  </w:style>
  <w:style w:type="paragraph" w:customStyle="1" w:styleId="FR1">
    <w:name w:val="FR1"/>
    <w:pPr>
      <w:widowControl w:val="0"/>
      <w:suppressAutoHyphens/>
      <w:overflowPunct w:val="0"/>
      <w:autoSpaceDE w:val="0"/>
      <w:ind w:left="40"/>
      <w:jc w:val="center"/>
      <w:textAlignment w:val="baseline"/>
    </w:pPr>
    <w:rPr>
      <w:b/>
      <w:sz w:val="28"/>
      <w:lang w:eastAsia="ar-SA"/>
    </w:rPr>
  </w:style>
  <w:style w:type="paragraph" w:customStyle="1" w:styleId="nagjed">
    <w:name w:val="nag_jed"/>
    <w:basedOn w:val="Normalny"/>
    <w:pPr>
      <w:spacing w:before="60" w:after="60"/>
      <w:jc w:val="center"/>
    </w:pPr>
    <w:rPr>
      <w:b/>
    </w:rPr>
  </w:style>
  <w:style w:type="paragraph" w:customStyle="1" w:styleId="BalloonText">
    <w:name w:val="Balloon Text"/>
    <w:basedOn w:val="Normalny"/>
    <w:rPr>
      <w:rFonts w:ascii="Tahoma" w:hAnsi="Tahoma" w:cs="Tahoma"/>
      <w:sz w:val="16"/>
    </w:rPr>
  </w:style>
  <w:style w:type="paragraph" w:customStyle="1" w:styleId="Normalny1">
    <w:name w:val="Normalny1"/>
    <w:pPr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sz w:val="22"/>
      <w:lang w:eastAsia="ar-SA"/>
    </w:rPr>
  </w:style>
  <w:style w:type="paragraph" w:customStyle="1" w:styleId="WW-Default">
    <w:name w:val="WW-Default"/>
    <w:pPr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paragraph" w:customStyle="1" w:styleId="NormalWeb">
    <w:name w:val="Normal (Web)"/>
    <w:basedOn w:val="Normalny"/>
    <w:pPr>
      <w:spacing w:before="100" w:after="100"/>
    </w:pPr>
  </w:style>
  <w:style w:type="paragraph" w:styleId="NormalnyWeb">
    <w:name w:val="Normal (Web)"/>
    <w:basedOn w:val="Normalny"/>
    <w:pPr>
      <w:suppressAutoHyphens w:val="0"/>
      <w:overflowPunct/>
      <w:autoSpaceDE/>
      <w:spacing w:before="100" w:after="119"/>
      <w:textAlignment w:val="auto"/>
    </w:pPr>
    <w:rPr>
      <w:szCs w:val="24"/>
    </w:rPr>
  </w:style>
  <w:style w:type="character" w:styleId="Numerstrony">
    <w:name w:val="page number"/>
    <w:basedOn w:val="Domylnaczcionkaakapitu"/>
    <w:rsid w:val="00E6759E"/>
  </w:style>
  <w:style w:type="table" w:styleId="Tabela-Siatka">
    <w:name w:val="Table Grid"/>
    <w:basedOn w:val="Standardowy"/>
    <w:rsid w:val="00DF26AB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31446"/>
    <w:pPr>
      <w:suppressAutoHyphens w:val="0"/>
      <w:overflowPunct/>
      <w:autoSpaceDE/>
      <w:spacing w:before="100" w:beforeAutospacing="1" w:after="142" w:line="276" w:lineRule="auto"/>
      <w:textAlignment w:val="auto"/>
    </w:pPr>
    <w:rPr>
      <w:color w:val="000000"/>
      <w:szCs w:val="24"/>
      <w:lang w:eastAsia="pl-PL"/>
    </w:rPr>
  </w:style>
  <w:style w:type="paragraph" w:customStyle="1" w:styleId="par">
    <w:name w:val="par"/>
    <w:basedOn w:val="Normalny"/>
    <w:rsid w:val="00D57FA5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character" w:styleId="Hipercze">
    <w:name w:val="Hyperlink"/>
    <w:basedOn w:val="Domylnaczcionkaakapitu"/>
    <w:rsid w:val="00D57FA5"/>
    <w:rPr>
      <w:color w:val="0000FF"/>
      <w:u w:val="single"/>
    </w:rPr>
  </w:style>
  <w:style w:type="character" w:styleId="Pogrubienie">
    <w:name w:val="Strong"/>
    <w:basedOn w:val="Domylnaczcionkaakapitu"/>
    <w:qFormat/>
    <w:rsid w:val="00911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0"/>
      </w:tabs>
      <w:jc w:val="both"/>
      <w:outlineLvl w:val="1"/>
    </w:pPr>
    <w:rPr>
      <w:b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sz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0"/>
      </w:tabs>
      <w:spacing w:before="360" w:after="360" w:line="480" w:lineRule="auto"/>
      <w:outlineLvl w:val="3"/>
    </w:pPr>
    <w:rPr>
      <w:b/>
      <w:caps/>
      <w:sz w:val="48"/>
    </w:rPr>
  </w:style>
  <w:style w:type="paragraph" w:styleId="Nagwek5">
    <w:name w:val="heading 5"/>
    <w:basedOn w:val="Normalny"/>
    <w:next w:val="Tekstpodstawowy"/>
    <w:qFormat/>
    <w:pPr>
      <w:keepNext/>
      <w:tabs>
        <w:tab w:val="num" w:pos="0"/>
      </w:tabs>
      <w:spacing w:after="120"/>
      <w:jc w:val="center"/>
      <w:outlineLvl w:val="4"/>
    </w:pPr>
    <w:rPr>
      <w:b/>
      <w:spacing w:val="20"/>
      <w:sz w:val="28"/>
    </w:rPr>
  </w:style>
  <w:style w:type="paragraph" w:styleId="Nagwek6">
    <w:name w:val="heading 6"/>
    <w:basedOn w:val="Normalny"/>
    <w:next w:val="Tekstpodstawowy"/>
    <w:qFormat/>
    <w:pPr>
      <w:keepNext/>
      <w:tabs>
        <w:tab w:val="num" w:pos="0"/>
      </w:tabs>
      <w:spacing w:line="360" w:lineRule="auto"/>
      <w:ind w:left="5760"/>
      <w:outlineLvl w:val="5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tabs>
        <w:tab w:val="num" w:pos="0"/>
      </w:tabs>
      <w:spacing w:line="360" w:lineRule="auto"/>
      <w:ind w:left="5760"/>
      <w:jc w:val="both"/>
      <w:outlineLvl w:val="6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Calibri" w:hAnsi="Calibri" w:cs="Calibri"/>
      <w:color w:val="000000"/>
      <w:spacing w:val="-4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spacing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color w:val="FF0000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color w:val="008080"/>
      <w:spacing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b/>
      <w:color w:val="000000"/>
    </w:rPr>
  </w:style>
  <w:style w:type="character" w:customStyle="1" w:styleId="WW8Num44z0">
    <w:name w:val="WW8Num44z0"/>
    <w:rPr>
      <w:b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7z0">
    <w:name w:val="WW8Num47z0"/>
    <w:rPr>
      <w:b/>
    </w:rPr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  <w:rPr>
      <w:b/>
    </w:rPr>
  </w:style>
  <w:style w:type="character" w:customStyle="1" w:styleId="WW8Num51z0">
    <w:name w:val="WW8Num51z0"/>
  </w:style>
  <w:style w:type="character" w:customStyle="1" w:styleId="WW8Num51z1">
    <w:name w:val="WW8Num51z1"/>
    <w:rPr>
      <w:rFonts w:hint="default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  <w:color w:val="000000"/>
      <w:spacing w:val="-5"/>
      <w:sz w:val="24"/>
    </w:rPr>
  </w:style>
  <w:style w:type="character" w:customStyle="1" w:styleId="WW8Num53z0">
    <w:name w:val="WW8Num53z0"/>
  </w:style>
  <w:style w:type="character" w:customStyle="1" w:styleId="WW8Num54z0">
    <w:name w:val="WW8Num54z0"/>
    <w:rPr>
      <w:b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rFonts w:ascii="Times New Roman" w:hAnsi="Times New Roman" w:cs="Times New Roman"/>
      <w:sz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4z0">
    <w:name w:val="WW8Num64z0"/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7z0">
    <w:name w:val="WW8Num67z0"/>
  </w:style>
  <w:style w:type="character" w:customStyle="1" w:styleId="WW8Num68z0">
    <w:name w:val="WW8Num68z0"/>
  </w:style>
  <w:style w:type="character" w:customStyle="1" w:styleId="WW8Num69z0">
    <w:name w:val="WW8Num69z0"/>
    <w:rPr>
      <w:b/>
    </w:rPr>
  </w:style>
  <w:style w:type="character" w:customStyle="1" w:styleId="WW8Num70z0">
    <w:name w:val="WW8Num70z0"/>
    <w:rPr>
      <w:b/>
      <w:color w:val="000000"/>
    </w:rPr>
  </w:style>
  <w:style w:type="character" w:customStyle="1" w:styleId="WW8Num71z0">
    <w:name w:val="WW8Num71z0"/>
    <w:rPr>
      <w:rFonts w:ascii="Times New Roman" w:hAnsi="Times New Roman" w:cs="Times New Roman"/>
      <w:sz w:val="24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3z0">
    <w:name w:val="WW8Num73z0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</w:style>
  <w:style w:type="character" w:customStyle="1" w:styleId="WW8Num88z0">
    <w:name w:val="WW8Num88z0"/>
  </w:style>
  <w:style w:type="character" w:customStyle="1" w:styleId="WW8Num89z0">
    <w:name w:val="WW8Num89z0"/>
    <w:rPr>
      <w:b/>
      <w:color w:val="FF0000"/>
    </w:rPr>
  </w:style>
  <w:style w:type="character" w:customStyle="1" w:styleId="WW8Num90z0">
    <w:name w:val="WW8Num90z0"/>
  </w:style>
  <w:style w:type="character" w:customStyle="1" w:styleId="WW8Num91z0">
    <w:name w:val="WW8Num91z0"/>
    <w:rPr>
      <w:b/>
    </w:rPr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100z0">
    <w:name w:val="WW8Num100z0"/>
  </w:style>
  <w:style w:type="character" w:customStyle="1" w:styleId="WW8Num101z0">
    <w:name w:val="WW8Num101z0"/>
    <w:rPr>
      <w:b/>
      <w:color w:val="FF0000"/>
    </w:rPr>
  </w:style>
  <w:style w:type="character" w:customStyle="1" w:styleId="WW8Num102z0">
    <w:name w:val="WW8Num102z0"/>
  </w:style>
  <w:style w:type="character" w:customStyle="1" w:styleId="WW8Num103z0">
    <w:name w:val="WW8Num103z0"/>
  </w:style>
  <w:style w:type="character" w:customStyle="1" w:styleId="WW8Num104z0">
    <w:name w:val="WW8Num104z0"/>
  </w:style>
  <w:style w:type="character" w:customStyle="1" w:styleId="WW8Num105z0">
    <w:name w:val="WW8Num105z0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/>
      <w:color w:val="FF0000"/>
    </w:rPr>
  </w:style>
  <w:style w:type="character" w:customStyle="1" w:styleId="WW8Num108z0">
    <w:name w:val="WW8Num108z0"/>
  </w:style>
  <w:style w:type="character" w:customStyle="1" w:styleId="WW8Num109z0">
    <w:name w:val="WW8Num109z0"/>
  </w:style>
  <w:style w:type="character" w:customStyle="1" w:styleId="WW8Num110z0">
    <w:name w:val="WW8Num110z0"/>
  </w:style>
  <w:style w:type="character" w:customStyle="1" w:styleId="WW8Num111z0">
    <w:name w:val="WW8Num111z0"/>
  </w:style>
  <w:style w:type="character" w:customStyle="1" w:styleId="WW8Num112z0">
    <w:name w:val="WW8Num112z0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St25z0">
    <w:name w:val="WW8NumSt25z0"/>
    <w:rPr>
      <w:rFonts w:ascii="Symbol" w:hAnsi="Symbol" w:cs="Symbol" w:hint="default"/>
    </w:rPr>
  </w:style>
  <w:style w:type="character" w:customStyle="1" w:styleId="WW8NumSt29z0">
    <w:name w:val="WW8NumSt29z0"/>
    <w:rPr>
      <w:rFonts w:ascii="Wingdings" w:hAnsi="Wingdings" w:cs="Wingdings" w:hint="default"/>
    </w:rPr>
  </w:style>
  <w:style w:type="character" w:customStyle="1" w:styleId="WW8NumSt57z0">
    <w:name w:val="WW8NumSt57z0"/>
    <w:rPr>
      <w:rFonts w:ascii="Wingdings" w:hAnsi="Wingdings" w:cs="Wingdings" w:hint="default"/>
    </w:rPr>
  </w:style>
  <w:style w:type="character" w:customStyle="1" w:styleId="WW8NumSt75z0">
    <w:name w:val="WW8NumSt75z0"/>
    <w:rPr>
      <w:rFonts w:ascii="Wingdings" w:hAnsi="Wingdings" w:cs="Wingdings" w:hint="default"/>
    </w:rPr>
  </w:style>
  <w:style w:type="character" w:customStyle="1" w:styleId="WW8NumSt89z0">
    <w:name w:val="WW8NumSt89z0"/>
    <w:rPr>
      <w:rFonts w:ascii="Wingdings" w:hAnsi="Wingdings" w:cs="Wingdings" w:hint="default"/>
    </w:rPr>
  </w:style>
  <w:style w:type="character" w:customStyle="1" w:styleId="WW8NumSt98z0">
    <w:name w:val="WW8NumSt98z0"/>
    <w:rPr>
      <w:rFonts w:ascii="Wingdings" w:hAnsi="Wingdings" w:cs="Wingdings" w:hint="default"/>
    </w:rPr>
  </w:style>
  <w:style w:type="character" w:customStyle="1" w:styleId="WW8NumSt103z0">
    <w:name w:val="WW8NumSt103z0"/>
    <w:rPr>
      <w:rFonts w:ascii="Symbol" w:hAnsi="Symbol" w:cs="Symbol" w:hint="default"/>
    </w:rPr>
  </w:style>
  <w:style w:type="character" w:customStyle="1" w:styleId="WW8NumSt104z0">
    <w:name w:val="WW8NumSt104z0"/>
    <w:rPr>
      <w:rFonts w:ascii="Symbol" w:hAnsi="Symbol" w:cs="Symbol" w:hint="default"/>
    </w:rPr>
  </w:style>
  <w:style w:type="character" w:customStyle="1" w:styleId="WW8NumSt105z0">
    <w:name w:val="WW8NumSt105z0"/>
    <w:rPr>
      <w:rFonts w:ascii="Symbol" w:hAnsi="Symbol" w:cs="Symbol" w:hint="default"/>
    </w:rPr>
  </w:style>
  <w:style w:type="character" w:customStyle="1" w:styleId="WW8NumSt106z0">
    <w:name w:val="WW8NumSt106z0"/>
    <w:rPr>
      <w:rFonts w:ascii="Symbol" w:hAnsi="Symbol" w:cs="Symbol" w:hint="default"/>
    </w:rPr>
  </w:style>
  <w:style w:type="character" w:customStyle="1" w:styleId="WW8NumSt107z0">
    <w:name w:val="WW8NumSt107z0"/>
    <w:rPr>
      <w:rFonts w:ascii="Symbol" w:hAnsi="Symbol" w:cs="Symbol" w:hint="default"/>
    </w:rPr>
  </w:style>
  <w:style w:type="character" w:customStyle="1" w:styleId="WW8NumSt108z0">
    <w:name w:val="WW8NumSt108z0"/>
    <w:rPr>
      <w:rFonts w:ascii="Symbol" w:hAnsi="Symbol" w:cs="Symbol" w:hint="default"/>
      <w:spacing w:val="20"/>
    </w:rPr>
  </w:style>
  <w:style w:type="character" w:customStyle="1" w:styleId="WW8NumSt109z0">
    <w:name w:val="WW8NumSt109z0"/>
    <w:rPr>
      <w:rFonts w:ascii="Wingdings" w:hAnsi="Wingdings" w:cs="Wingdings" w:hint="default"/>
    </w:rPr>
  </w:style>
  <w:style w:type="character" w:customStyle="1" w:styleId="WW8NumSt110z0">
    <w:name w:val="WW8NumSt110z0"/>
    <w:rPr>
      <w:rFonts w:ascii="Wingdings" w:hAnsi="Wingdings" w:cs="Wingdings" w:hint="default"/>
    </w:rPr>
  </w:style>
  <w:style w:type="character" w:customStyle="1" w:styleId="WW8NumSt111z0">
    <w:name w:val="WW8NumSt111z0"/>
    <w:rPr>
      <w:rFonts w:ascii="Wingdings" w:hAnsi="Wingdings" w:cs="Wingdings" w:hint="default"/>
    </w:rPr>
  </w:style>
  <w:style w:type="character" w:customStyle="1" w:styleId="WW8NumSt112z0">
    <w:name w:val="WW8NumSt112z0"/>
    <w:rPr>
      <w:rFonts w:ascii="Wingdings" w:hAnsi="Wingdings" w:cs="Wingdings" w:hint="default"/>
    </w:rPr>
  </w:style>
  <w:style w:type="character" w:customStyle="1" w:styleId="WW8NumSt113z0">
    <w:name w:val="WW8NumSt113z0"/>
    <w:rPr>
      <w:rFonts w:ascii="Wingdings" w:hAnsi="Wingdings" w:cs="Wingdings" w:hint="default"/>
    </w:rPr>
  </w:style>
  <w:style w:type="character" w:customStyle="1" w:styleId="WW8NumSt114z0">
    <w:name w:val="WW8NumSt114z0"/>
    <w:rPr>
      <w:rFonts w:ascii="Wingdings" w:hAnsi="Wingdings" w:cs="Wingdings" w:hint="default"/>
    </w:rPr>
  </w:style>
  <w:style w:type="character" w:customStyle="1" w:styleId="WW8NumSt115z0">
    <w:name w:val="WW8NumSt115z0"/>
    <w:rPr>
      <w:rFonts w:ascii="Wingdings" w:hAnsi="Wingdings" w:cs="Wingdings" w:hint="default"/>
    </w:rPr>
  </w:style>
  <w:style w:type="character" w:customStyle="1" w:styleId="WW8NumSt116z0">
    <w:name w:val="WW8NumSt116z0"/>
    <w:rPr>
      <w:rFonts w:ascii="Wingdings" w:hAnsi="Wingdings" w:cs="Wingdings" w:hint="default"/>
    </w:rPr>
  </w:style>
  <w:style w:type="character" w:customStyle="1" w:styleId="WW8NumSt117z0">
    <w:name w:val="WW8NumSt117z0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Domylnaczcionkaakapitu10">
    <w:name w:val="Domy?lna czcionka akapitu1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trike w:val="0"/>
      <w:dstrike w:val="0"/>
      <w:color w:val="000000"/>
    </w:rPr>
  </w:style>
  <w:style w:type="character" w:customStyle="1" w:styleId="ListLabel3">
    <w:name w:val="ListLabel 3"/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strike w:val="0"/>
      <w:dstrike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b w:val="0"/>
      <w:color w:val="000000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</w:style>
  <w:style w:type="paragraph" w:styleId="Lista">
    <w:name w:val="List"/>
    <w:basedOn w:val="Tekstpodstawowy"/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26"/>
    </w:p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mama">
    <w:name w:val="mama"/>
    <w:basedOn w:val="Normalny"/>
    <w:pPr>
      <w:spacing w:line="276" w:lineRule="auto"/>
      <w:ind w:left="357" w:hanging="357"/>
      <w:jc w:val="both"/>
    </w:pPr>
  </w:style>
  <w:style w:type="paragraph" w:customStyle="1" w:styleId="FR1">
    <w:name w:val="FR1"/>
    <w:pPr>
      <w:widowControl w:val="0"/>
      <w:suppressAutoHyphens/>
      <w:overflowPunct w:val="0"/>
      <w:autoSpaceDE w:val="0"/>
      <w:ind w:left="40"/>
      <w:jc w:val="center"/>
      <w:textAlignment w:val="baseline"/>
    </w:pPr>
    <w:rPr>
      <w:b/>
      <w:sz w:val="28"/>
      <w:lang w:eastAsia="ar-SA"/>
    </w:rPr>
  </w:style>
  <w:style w:type="paragraph" w:customStyle="1" w:styleId="nagjed">
    <w:name w:val="nag_jed"/>
    <w:basedOn w:val="Normalny"/>
    <w:pPr>
      <w:spacing w:before="60" w:after="60"/>
      <w:jc w:val="center"/>
    </w:pPr>
    <w:rPr>
      <w:b/>
    </w:rPr>
  </w:style>
  <w:style w:type="paragraph" w:customStyle="1" w:styleId="BalloonText">
    <w:name w:val="Balloon Text"/>
    <w:basedOn w:val="Normalny"/>
    <w:rPr>
      <w:rFonts w:ascii="Tahoma" w:hAnsi="Tahoma" w:cs="Tahoma"/>
      <w:sz w:val="16"/>
    </w:rPr>
  </w:style>
  <w:style w:type="paragraph" w:customStyle="1" w:styleId="Normalny1">
    <w:name w:val="Normalny1"/>
    <w:pPr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sz w:val="22"/>
      <w:lang w:eastAsia="ar-SA"/>
    </w:rPr>
  </w:style>
  <w:style w:type="paragraph" w:customStyle="1" w:styleId="WW-Default">
    <w:name w:val="WW-Default"/>
    <w:pPr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paragraph" w:customStyle="1" w:styleId="NormalWeb">
    <w:name w:val="Normal (Web)"/>
    <w:basedOn w:val="Normalny"/>
    <w:pPr>
      <w:spacing w:before="100" w:after="100"/>
    </w:pPr>
  </w:style>
  <w:style w:type="paragraph" w:styleId="NormalnyWeb">
    <w:name w:val="Normal (Web)"/>
    <w:basedOn w:val="Normalny"/>
    <w:pPr>
      <w:suppressAutoHyphens w:val="0"/>
      <w:overflowPunct/>
      <w:autoSpaceDE/>
      <w:spacing w:before="100" w:after="119"/>
      <w:textAlignment w:val="auto"/>
    </w:pPr>
    <w:rPr>
      <w:szCs w:val="24"/>
    </w:rPr>
  </w:style>
  <w:style w:type="character" w:styleId="Numerstrony">
    <w:name w:val="page number"/>
    <w:basedOn w:val="Domylnaczcionkaakapitu"/>
    <w:rsid w:val="00E6759E"/>
  </w:style>
  <w:style w:type="table" w:styleId="Tabela-Siatka">
    <w:name w:val="Table Grid"/>
    <w:basedOn w:val="Standardowy"/>
    <w:rsid w:val="00DF26AB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31446"/>
    <w:pPr>
      <w:suppressAutoHyphens w:val="0"/>
      <w:overflowPunct/>
      <w:autoSpaceDE/>
      <w:spacing w:before="100" w:beforeAutospacing="1" w:after="142" w:line="276" w:lineRule="auto"/>
      <w:textAlignment w:val="auto"/>
    </w:pPr>
    <w:rPr>
      <w:color w:val="000000"/>
      <w:szCs w:val="24"/>
      <w:lang w:eastAsia="pl-PL"/>
    </w:rPr>
  </w:style>
  <w:style w:type="paragraph" w:customStyle="1" w:styleId="par">
    <w:name w:val="par"/>
    <w:basedOn w:val="Normalny"/>
    <w:rsid w:val="00D57FA5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character" w:styleId="Hipercze">
    <w:name w:val="Hyperlink"/>
    <w:basedOn w:val="Domylnaczcionkaakapitu"/>
    <w:rsid w:val="00D57FA5"/>
    <w:rPr>
      <w:color w:val="0000FF"/>
      <w:u w:val="single"/>
    </w:rPr>
  </w:style>
  <w:style w:type="character" w:styleId="Pogrubienie">
    <w:name w:val="Strong"/>
    <w:basedOn w:val="Domylnaczcionkaakapitu"/>
    <w:qFormat/>
    <w:rsid w:val="00911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420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783">
              <w:marLeft w:val="1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2268">
              <w:marLeft w:val="1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2567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93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76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686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872">
              <w:marLeft w:val="1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0880">
              <w:marLeft w:val="1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8627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867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391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163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277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476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48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0-10-2022&amp;qplikid=4384" TargetMode="External"/><Relationship Id="rId13" Type="http://schemas.openxmlformats.org/officeDocument/2006/relationships/hyperlink" Target="https://prawo.vulcan.edu.pl/przegdok.asp?qdatprz=20-10-2022&amp;qplikid=4384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awo.vulcan.edu.pl/przegdok.asp?qdatprz=20-10-2022&amp;qplikid=438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wo.vulcan.edu.pl/przegdok.asp?qdatprz=20-10-2022&amp;qplikid=438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awo.vulcan.edu.pl/przegdok.asp?qdatprz=20-10-2022&amp;qplikid=438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dok.asp?qdatprz=20-10-2022&amp;qplikid=4384" TargetMode="External"/><Relationship Id="rId14" Type="http://schemas.openxmlformats.org/officeDocument/2006/relationships/hyperlink" Target="https://prawo.vulcan.edu.pl/przegdok.asp?qdatprz=20-10-2022&amp;qplikid=43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11239</Words>
  <Characters>67439</Characters>
  <Application>Microsoft Office Word</Application>
  <DocSecurity>0</DocSecurity>
  <Lines>561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78521</CharactersWithSpaces>
  <SharedDoc>false</SharedDoc>
  <HLinks>
    <vt:vector size="42" baseType="variant">
      <vt:variant>
        <vt:i4>3145781</vt:i4>
      </vt:variant>
      <vt:variant>
        <vt:i4>18</vt:i4>
      </vt:variant>
      <vt:variant>
        <vt:i4>0</vt:i4>
      </vt:variant>
      <vt:variant>
        <vt:i4>5</vt:i4>
      </vt:variant>
      <vt:variant>
        <vt:lpwstr>https://prawo.vulcan.edu.pl/przegdok.asp?qdatprz=20-10-2022&amp;qplikid=4384</vt:lpwstr>
      </vt:variant>
      <vt:variant>
        <vt:lpwstr>P4384A6</vt:lpwstr>
      </vt:variant>
      <vt:variant>
        <vt:i4>3145781</vt:i4>
      </vt:variant>
      <vt:variant>
        <vt:i4>15</vt:i4>
      </vt:variant>
      <vt:variant>
        <vt:i4>0</vt:i4>
      </vt:variant>
      <vt:variant>
        <vt:i4>5</vt:i4>
      </vt:variant>
      <vt:variant>
        <vt:lpwstr>https://prawo.vulcan.edu.pl/przegdok.asp?qdatprz=20-10-2022&amp;qplikid=4384</vt:lpwstr>
      </vt:variant>
      <vt:variant>
        <vt:lpwstr>P4384A3</vt:lpwstr>
      </vt:variant>
      <vt:variant>
        <vt:i4>3145781</vt:i4>
      </vt:variant>
      <vt:variant>
        <vt:i4>12</vt:i4>
      </vt:variant>
      <vt:variant>
        <vt:i4>0</vt:i4>
      </vt:variant>
      <vt:variant>
        <vt:i4>5</vt:i4>
      </vt:variant>
      <vt:variant>
        <vt:lpwstr>https://prawo.vulcan.edu.pl/przegdok.asp?qdatprz=20-10-2022&amp;qplikid=4384</vt:lpwstr>
      </vt:variant>
      <vt:variant>
        <vt:lpwstr>P4384A6</vt:lpwstr>
      </vt:variant>
      <vt:variant>
        <vt:i4>3145781</vt:i4>
      </vt:variant>
      <vt:variant>
        <vt:i4>9</vt:i4>
      </vt:variant>
      <vt:variant>
        <vt:i4>0</vt:i4>
      </vt:variant>
      <vt:variant>
        <vt:i4>5</vt:i4>
      </vt:variant>
      <vt:variant>
        <vt:lpwstr>https://prawo.vulcan.edu.pl/przegdok.asp?qdatprz=20-10-2022&amp;qplikid=4384</vt:lpwstr>
      </vt:variant>
      <vt:variant>
        <vt:lpwstr>P4384A3</vt:lpwstr>
      </vt:variant>
      <vt:variant>
        <vt:i4>3145781</vt:i4>
      </vt:variant>
      <vt:variant>
        <vt:i4>6</vt:i4>
      </vt:variant>
      <vt:variant>
        <vt:i4>0</vt:i4>
      </vt:variant>
      <vt:variant>
        <vt:i4>5</vt:i4>
      </vt:variant>
      <vt:variant>
        <vt:lpwstr>https://prawo.vulcan.edu.pl/przegdok.asp?qdatprz=20-10-2022&amp;qplikid=4384</vt:lpwstr>
      </vt:variant>
      <vt:variant>
        <vt:lpwstr>P4384A3</vt:lpwstr>
      </vt:variant>
      <vt:variant>
        <vt:i4>3145781</vt:i4>
      </vt:variant>
      <vt:variant>
        <vt:i4>3</vt:i4>
      </vt:variant>
      <vt:variant>
        <vt:i4>0</vt:i4>
      </vt:variant>
      <vt:variant>
        <vt:i4>5</vt:i4>
      </vt:variant>
      <vt:variant>
        <vt:lpwstr>https://prawo.vulcan.edu.pl/przegdok.asp?qdatprz=20-10-2022&amp;qplikid=4384</vt:lpwstr>
      </vt:variant>
      <vt:variant>
        <vt:lpwstr>P4384A3</vt:lpwstr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https://prawo.vulcan.edu.pl/przegdok.asp?qdatprz=20-10-2022&amp;qplikid=4384</vt:lpwstr>
      </vt:variant>
      <vt:variant>
        <vt:lpwstr>P4384A6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2023-02-16T07:52:00Z</dcterms:created>
  <dcterms:modified xsi:type="dcterms:W3CDTF">2023-02-16T07:52:00Z</dcterms:modified>
</cp:coreProperties>
</file>